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3B82" w14:textId="77777777" w:rsidR="00D90A4E" w:rsidRPr="007B0D77" w:rsidRDefault="00D90A4E" w:rsidP="00D90A4E">
      <w:pPr>
        <w:widowControl w:val="0"/>
        <w:autoSpaceDE w:val="0"/>
        <w:autoSpaceDN w:val="0"/>
        <w:adjustRightInd w:val="0"/>
        <w:spacing w:after="240" w:line="280" w:lineRule="atLeast"/>
        <w:jc w:val="both"/>
        <w:rPr>
          <w:rFonts w:ascii="Times New Roman" w:hAnsi="Times New Roman" w:cs="Times New Roman"/>
          <w:color w:val="000000"/>
        </w:rPr>
      </w:pPr>
      <w:r w:rsidRPr="007B0D77">
        <w:rPr>
          <w:rFonts w:ascii="Times New Roman" w:hAnsi="Times New Roman" w:cs="Times New Roman"/>
          <w:color w:val="000000"/>
        </w:rPr>
        <w:t xml:space="preserve">INTERNATIONAL RESEARCH SYMPOSIUM ON SUSTAINABLE TOURISM DEVELOPMENT August 29 – 31, 2014 </w:t>
      </w:r>
    </w:p>
    <w:p w14:paraId="2049B1EF"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3F6CAF"/>
        </w:rPr>
        <w:t xml:space="preserve">Topic </w:t>
      </w:r>
      <w:proofErr w:type="gramStart"/>
      <w:r w:rsidRPr="007B0D77">
        <w:rPr>
          <w:rFonts w:ascii="Times New Roman" w:hAnsi="Times New Roman" w:cs="Times New Roman"/>
          <w:color w:val="3F6CAF"/>
        </w:rPr>
        <w:t>code :</w:t>
      </w:r>
      <w:proofErr w:type="gramEnd"/>
      <w:r w:rsidRPr="007B0D77">
        <w:rPr>
          <w:rFonts w:ascii="Times New Roman" w:hAnsi="Times New Roman" w:cs="Times New Roman"/>
          <w:color w:val="3F6CAF"/>
        </w:rPr>
        <w:t xml:space="preserve"> 22-01 </w:t>
      </w:r>
    </w:p>
    <w:p w14:paraId="463BF125"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bookmarkStart w:id="0" w:name="_GoBack"/>
      <w:r w:rsidRPr="007B0D77">
        <w:rPr>
          <w:rFonts w:ascii="Times New Roman" w:hAnsi="Times New Roman" w:cs="Times New Roman"/>
          <w:color w:val="000000"/>
        </w:rPr>
        <w:t xml:space="preserve">MODELS OF TRADITIONAL HEALTH TOURISM BASED ON LOCAL WISDOM IN LOMBOK </w:t>
      </w:r>
    </w:p>
    <w:bookmarkEnd w:id="0"/>
    <w:p w14:paraId="049EF1AF"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Dwi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Soelistya</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Dyah</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Jekti</w:t>
      </w:r>
      <w:proofErr w:type="spellEnd"/>
      <w:r w:rsidRPr="007B0D77">
        <w:rPr>
          <w:rFonts w:ascii="Times New Roman" w:hAnsi="Times New Roman" w:cs="Times New Roman"/>
          <w:color w:val="000000"/>
        </w:rPr>
        <w:t xml:space="preserve">, Hamsu Kadriyan, </w:t>
      </w:r>
      <w:proofErr w:type="spellStart"/>
      <w:r w:rsidRPr="007B0D77">
        <w:rPr>
          <w:rFonts w:ascii="Times New Roman" w:hAnsi="Times New Roman" w:cs="Times New Roman"/>
          <w:color w:val="000000"/>
        </w:rPr>
        <w:t>Yayuk</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Andayani</w:t>
      </w:r>
      <w:proofErr w:type="spellEnd"/>
      <w:r w:rsidRPr="007B0D77">
        <w:rPr>
          <w:rFonts w:ascii="Times New Roman" w:hAnsi="Times New Roman" w:cs="Times New Roman"/>
          <w:color w:val="000000"/>
        </w:rPr>
        <w:t xml:space="preserve">, I </w:t>
      </w:r>
      <w:proofErr w:type="spellStart"/>
      <w:r w:rsidRPr="007B0D77">
        <w:rPr>
          <w:rFonts w:ascii="Times New Roman" w:hAnsi="Times New Roman" w:cs="Times New Roman"/>
          <w:color w:val="000000"/>
        </w:rPr>
        <w:t>Nyoman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Suarte</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Syaiful</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Musaddat</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Nurhidayati</w:t>
      </w:r>
      <w:proofErr w:type="spellEnd"/>
      <w:r w:rsidRPr="007B0D77">
        <w:rPr>
          <w:rFonts w:ascii="Times New Roman" w:hAnsi="Times New Roman" w:cs="Times New Roman"/>
          <w:color w:val="000000"/>
        </w:rPr>
        <w:t xml:space="preserve"> </w:t>
      </w:r>
    </w:p>
    <w:p w14:paraId="60AA86DC"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Mataram</w:t>
      </w:r>
      <w:proofErr w:type="spellEnd"/>
      <w:r w:rsidRPr="007B0D77">
        <w:rPr>
          <w:rFonts w:ascii="Times New Roman" w:hAnsi="Times New Roman" w:cs="Times New Roman"/>
          <w:color w:val="000000"/>
        </w:rPr>
        <w:t xml:space="preserve"> University </w:t>
      </w:r>
    </w:p>
    <w:p w14:paraId="0904A049"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 xml:space="preserve">ABSTRACT </w:t>
      </w:r>
    </w:p>
    <w:p w14:paraId="1185B563"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 xml:space="preserve">Development of </w:t>
      </w:r>
      <w:proofErr w:type="spellStart"/>
      <w:r w:rsidRPr="007B0D77">
        <w:rPr>
          <w:rFonts w:ascii="Times New Roman" w:hAnsi="Times New Roman" w:cs="Times New Roman"/>
          <w:color w:val="000000"/>
        </w:rPr>
        <w:t>tourisme</w:t>
      </w:r>
      <w:proofErr w:type="spellEnd"/>
      <w:r w:rsidRPr="007B0D77">
        <w:rPr>
          <w:rFonts w:ascii="Times New Roman" w:hAnsi="Times New Roman" w:cs="Times New Roman"/>
          <w:color w:val="000000"/>
        </w:rPr>
        <w:t xml:space="preserve"> in Indonesia is increasing exponentially nowadays, </w:t>
      </w:r>
      <w:proofErr w:type="spellStart"/>
      <w:r w:rsidRPr="007B0D77">
        <w:rPr>
          <w:rFonts w:ascii="Times New Roman" w:hAnsi="Times New Roman" w:cs="Times New Roman"/>
          <w:color w:val="000000"/>
        </w:rPr>
        <w:t>especeially</w:t>
      </w:r>
      <w:proofErr w:type="spellEnd"/>
      <w:r w:rsidRPr="007B0D77">
        <w:rPr>
          <w:rFonts w:ascii="Times New Roman" w:hAnsi="Times New Roman" w:cs="Times New Roman"/>
          <w:color w:val="000000"/>
        </w:rPr>
        <w:t xml:space="preserve"> in Lombok. It is important to creating several new destination or rearranged tourism destination that was established. One of Lombok asset is traditional health culture such as traditional massage, spa, and several </w:t>
      </w:r>
      <w:proofErr w:type="spellStart"/>
      <w:r w:rsidRPr="007B0D77">
        <w:rPr>
          <w:rFonts w:ascii="Times New Roman" w:hAnsi="Times New Roman" w:cs="Times New Roman"/>
          <w:color w:val="000000"/>
        </w:rPr>
        <w:t>biodiversities</w:t>
      </w:r>
      <w:proofErr w:type="spellEnd"/>
      <w:r w:rsidRPr="007B0D77">
        <w:rPr>
          <w:rFonts w:ascii="Times New Roman" w:hAnsi="Times New Roman" w:cs="Times New Roman"/>
          <w:color w:val="000000"/>
        </w:rPr>
        <w:t xml:space="preserve"> that contain medication effect. Those cultures can be integrated to </w:t>
      </w:r>
      <w:proofErr w:type="spellStart"/>
      <w:r w:rsidRPr="007B0D77">
        <w:rPr>
          <w:rFonts w:ascii="Times New Roman" w:hAnsi="Times New Roman" w:cs="Times New Roman"/>
          <w:color w:val="000000"/>
        </w:rPr>
        <w:t>tourisme</w:t>
      </w:r>
      <w:proofErr w:type="spellEnd"/>
      <w:r w:rsidRPr="007B0D77">
        <w:rPr>
          <w:rFonts w:ascii="Times New Roman" w:hAnsi="Times New Roman" w:cs="Times New Roman"/>
          <w:color w:val="000000"/>
        </w:rPr>
        <w:t xml:space="preserve"> destination. Writers was conduct a study to developed models of traditional health </w:t>
      </w:r>
      <w:proofErr w:type="spellStart"/>
      <w:r w:rsidRPr="007B0D77">
        <w:rPr>
          <w:rFonts w:ascii="Times New Roman" w:hAnsi="Times New Roman" w:cs="Times New Roman"/>
          <w:color w:val="000000"/>
        </w:rPr>
        <w:t>tourisme</w:t>
      </w:r>
      <w:proofErr w:type="spellEnd"/>
      <w:r w:rsidRPr="007B0D77">
        <w:rPr>
          <w:rFonts w:ascii="Times New Roman" w:hAnsi="Times New Roman" w:cs="Times New Roman"/>
          <w:color w:val="000000"/>
        </w:rPr>
        <w:t xml:space="preserve"> based on local wisdom in 3 district in Lombok (West, </w:t>
      </w:r>
      <w:proofErr w:type="spellStart"/>
      <w:r w:rsidRPr="007B0D77">
        <w:rPr>
          <w:rFonts w:ascii="Times New Roman" w:hAnsi="Times New Roman" w:cs="Times New Roman"/>
          <w:color w:val="000000"/>
        </w:rPr>
        <w:t>Midle</w:t>
      </w:r>
      <w:proofErr w:type="spellEnd"/>
      <w:r w:rsidRPr="007B0D77">
        <w:rPr>
          <w:rFonts w:ascii="Times New Roman" w:hAnsi="Times New Roman" w:cs="Times New Roman"/>
          <w:color w:val="000000"/>
        </w:rPr>
        <w:t xml:space="preserve"> and North Lombok) during 2012-2013. Several activities </w:t>
      </w:r>
      <w:proofErr w:type="gramStart"/>
      <w:r w:rsidRPr="007B0D77">
        <w:rPr>
          <w:rFonts w:ascii="Times New Roman" w:hAnsi="Times New Roman" w:cs="Times New Roman"/>
          <w:color w:val="000000"/>
        </w:rPr>
        <w:t>was</w:t>
      </w:r>
      <w:proofErr w:type="gramEnd"/>
      <w:r w:rsidRPr="007B0D77">
        <w:rPr>
          <w:rFonts w:ascii="Times New Roman" w:hAnsi="Times New Roman" w:cs="Times New Roman"/>
          <w:color w:val="000000"/>
        </w:rPr>
        <w:t xml:space="preserve"> conducted in these study, including site visit, exploring traditional health culture in those 3 district, meeting with local stake </w:t>
      </w:r>
      <w:proofErr w:type="spellStart"/>
      <w:r w:rsidRPr="007B0D77">
        <w:rPr>
          <w:rFonts w:ascii="Times New Roman" w:hAnsi="Times New Roman" w:cs="Times New Roman"/>
          <w:color w:val="000000"/>
        </w:rPr>
        <w:t>holedrs</w:t>
      </w:r>
      <w:proofErr w:type="spellEnd"/>
      <w:r w:rsidRPr="007B0D77">
        <w:rPr>
          <w:rFonts w:ascii="Times New Roman" w:hAnsi="Times New Roman" w:cs="Times New Roman"/>
          <w:color w:val="000000"/>
        </w:rPr>
        <w:t xml:space="preserve">, and focus group </w:t>
      </w:r>
      <w:proofErr w:type="spellStart"/>
      <w:r w:rsidRPr="007B0D77">
        <w:rPr>
          <w:rFonts w:ascii="Times New Roman" w:hAnsi="Times New Roman" w:cs="Times New Roman"/>
          <w:color w:val="000000"/>
        </w:rPr>
        <w:t>discusion</w:t>
      </w:r>
      <w:proofErr w:type="spellEnd"/>
      <w:r w:rsidRPr="007B0D77">
        <w:rPr>
          <w:rFonts w:ascii="Times New Roman" w:hAnsi="Times New Roman" w:cs="Times New Roman"/>
          <w:color w:val="000000"/>
        </w:rPr>
        <w:t xml:space="preserve">. Based on the study, we developed 2 models. The first models </w:t>
      </w:r>
      <w:proofErr w:type="gramStart"/>
      <w:r w:rsidRPr="007B0D77">
        <w:rPr>
          <w:rFonts w:ascii="Times New Roman" w:hAnsi="Times New Roman" w:cs="Times New Roman"/>
          <w:color w:val="000000"/>
        </w:rPr>
        <w:t>is</w:t>
      </w:r>
      <w:proofErr w:type="gramEnd"/>
      <w:r w:rsidRPr="007B0D77">
        <w:rPr>
          <w:rFonts w:ascii="Times New Roman" w:hAnsi="Times New Roman" w:cs="Times New Roman"/>
          <w:color w:val="000000"/>
        </w:rPr>
        <w:t xml:space="preserve"> integrating the local park in </w:t>
      </w:r>
      <w:proofErr w:type="spellStart"/>
      <w:r w:rsidRPr="007B0D77">
        <w:rPr>
          <w:rFonts w:ascii="Times New Roman" w:hAnsi="Times New Roman" w:cs="Times New Roman"/>
          <w:color w:val="000000"/>
        </w:rPr>
        <w:t>suranadi</w:t>
      </w:r>
      <w:proofErr w:type="spellEnd"/>
      <w:r w:rsidRPr="007B0D77">
        <w:rPr>
          <w:rFonts w:ascii="Times New Roman" w:hAnsi="Times New Roman" w:cs="Times New Roman"/>
          <w:color w:val="000000"/>
        </w:rPr>
        <w:t xml:space="preserve"> (west</w:t>
      </w:r>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lombok</w:t>
      </w:r>
      <w:proofErr w:type="spellEnd"/>
      <w:r w:rsidRPr="007B0D77">
        <w:rPr>
          <w:rFonts w:ascii="Times New Roman" w:hAnsi="Times New Roman" w:cs="Times New Roman"/>
          <w:color w:val="000000"/>
        </w:rPr>
        <w:t>)</w:t>
      </w:r>
      <w:r w:rsidRPr="007B0D77">
        <w:rPr>
          <w:rFonts w:ascii="Times New Roman" w:hAnsi="Times New Roman" w:cs="Times New Roman"/>
          <w:color w:val="000000"/>
        </w:rPr>
        <w:t xml:space="preserve"> </w:t>
      </w:r>
      <w:r w:rsidRPr="007B0D77">
        <w:rPr>
          <w:rFonts w:ascii="Times New Roman" w:hAnsi="Times New Roman" w:cs="Times New Roman"/>
          <w:color w:val="000000"/>
        </w:rPr>
        <w:t>that</w:t>
      </w:r>
      <w:r w:rsidRPr="007B0D77">
        <w:rPr>
          <w:rFonts w:ascii="Times New Roman" w:hAnsi="Times New Roman" w:cs="Times New Roman"/>
          <w:color w:val="000000"/>
        </w:rPr>
        <w:t xml:space="preserve"> equipped </w:t>
      </w:r>
      <w:r w:rsidRPr="007B0D77">
        <w:rPr>
          <w:rFonts w:ascii="Times New Roman" w:hAnsi="Times New Roman" w:cs="Times New Roman"/>
          <w:color w:val="000000"/>
        </w:rPr>
        <w:t>by</w:t>
      </w:r>
      <w:r w:rsidRPr="007B0D77">
        <w:rPr>
          <w:rFonts w:ascii="Times New Roman" w:hAnsi="Times New Roman" w:cs="Times New Roman"/>
          <w:color w:val="000000"/>
        </w:rPr>
        <w:t xml:space="preserve"> </w:t>
      </w:r>
      <w:r w:rsidRPr="007B0D77">
        <w:rPr>
          <w:rFonts w:ascii="Times New Roman" w:hAnsi="Times New Roman" w:cs="Times New Roman"/>
          <w:color w:val="000000"/>
        </w:rPr>
        <w:t>various</w:t>
      </w:r>
      <w:r w:rsidRPr="007B0D77">
        <w:rPr>
          <w:rFonts w:ascii="Times New Roman" w:hAnsi="Times New Roman" w:cs="Times New Roman"/>
          <w:color w:val="000000"/>
        </w:rPr>
        <w:t xml:space="preserve"> </w:t>
      </w:r>
      <w:r w:rsidRPr="007B0D77">
        <w:rPr>
          <w:rFonts w:ascii="Times New Roman" w:hAnsi="Times New Roman" w:cs="Times New Roman"/>
          <w:color w:val="000000"/>
        </w:rPr>
        <w:t>natural</w:t>
      </w:r>
      <w:r w:rsidRPr="007B0D77">
        <w:rPr>
          <w:rFonts w:ascii="Times New Roman" w:hAnsi="Times New Roman" w:cs="Times New Roman"/>
          <w:color w:val="000000"/>
        </w:rPr>
        <w:t xml:space="preserve"> </w:t>
      </w:r>
      <w:r w:rsidRPr="007B0D77">
        <w:rPr>
          <w:rFonts w:ascii="Times New Roman" w:hAnsi="Times New Roman" w:cs="Times New Roman"/>
          <w:color w:val="000000"/>
        </w:rPr>
        <w:t>facilities</w:t>
      </w:r>
      <w:r w:rsidRPr="007B0D77">
        <w:rPr>
          <w:rFonts w:ascii="Times New Roman" w:hAnsi="Times New Roman" w:cs="Times New Roman"/>
          <w:color w:val="000000"/>
        </w:rPr>
        <w:t xml:space="preserve"> </w:t>
      </w:r>
      <w:r w:rsidRPr="007B0D77">
        <w:rPr>
          <w:rFonts w:ascii="Times New Roman" w:hAnsi="Times New Roman" w:cs="Times New Roman"/>
          <w:color w:val="000000"/>
        </w:rPr>
        <w:t>such</w:t>
      </w:r>
      <w:r w:rsidRPr="007B0D77">
        <w:rPr>
          <w:rFonts w:ascii="Times New Roman" w:hAnsi="Times New Roman" w:cs="Times New Roman"/>
          <w:color w:val="000000"/>
        </w:rPr>
        <w:t xml:space="preserve"> </w:t>
      </w:r>
      <w:r w:rsidRPr="007B0D77">
        <w:rPr>
          <w:rFonts w:ascii="Times New Roman" w:hAnsi="Times New Roman" w:cs="Times New Roman"/>
          <w:color w:val="000000"/>
        </w:rPr>
        <w:t>as</w:t>
      </w:r>
      <w:r w:rsidRPr="007B0D77">
        <w:rPr>
          <w:rFonts w:ascii="Times New Roman" w:hAnsi="Times New Roman" w:cs="Times New Roman"/>
          <w:color w:val="000000"/>
        </w:rPr>
        <w:t xml:space="preserve"> </w:t>
      </w:r>
      <w:r w:rsidRPr="007B0D77">
        <w:rPr>
          <w:rFonts w:ascii="Times New Roman" w:hAnsi="Times New Roman" w:cs="Times New Roman"/>
          <w:color w:val="000000"/>
        </w:rPr>
        <w:t>herbal</w:t>
      </w:r>
      <w:r w:rsidRPr="007B0D77">
        <w:rPr>
          <w:rFonts w:ascii="Times New Roman" w:hAnsi="Times New Roman" w:cs="Times New Roman"/>
          <w:color w:val="000000"/>
        </w:rPr>
        <w:t xml:space="preserve"> </w:t>
      </w:r>
      <w:r w:rsidRPr="007B0D77">
        <w:rPr>
          <w:rFonts w:ascii="Times New Roman" w:hAnsi="Times New Roman" w:cs="Times New Roman"/>
          <w:color w:val="000000"/>
        </w:rPr>
        <w:t>plant,</w:t>
      </w:r>
      <w:r w:rsidRPr="007B0D77">
        <w:rPr>
          <w:rFonts w:ascii="Times New Roman" w:hAnsi="Times New Roman" w:cs="Times New Roman"/>
          <w:color w:val="000000"/>
        </w:rPr>
        <w:t xml:space="preserve"> </w:t>
      </w:r>
      <w:r w:rsidRPr="007B0D77">
        <w:rPr>
          <w:rFonts w:ascii="Times New Roman" w:hAnsi="Times New Roman" w:cs="Times New Roman"/>
          <w:color w:val="000000"/>
        </w:rPr>
        <w:t>monkey</w:t>
      </w:r>
      <w:r w:rsidRPr="007B0D77">
        <w:rPr>
          <w:rFonts w:ascii="Times New Roman" w:hAnsi="Times New Roman" w:cs="Times New Roman"/>
          <w:color w:val="000000"/>
        </w:rPr>
        <w:t xml:space="preserve"> </w:t>
      </w:r>
      <w:r w:rsidRPr="007B0D77">
        <w:rPr>
          <w:rFonts w:ascii="Times New Roman" w:hAnsi="Times New Roman" w:cs="Times New Roman"/>
          <w:color w:val="000000"/>
        </w:rPr>
        <w:t>forest,</w:t>
      </w:r>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etc</w:t>
      </w:r>
      <w:proofErr w:type="spellEnd"/>
      <w:r w:rsidRPr="007B0D77">
        <w:rPr>
          <w:rFonts w:ascii="Times New Roman" w:hAnsi="Times New Roman" w:cs="Times New Roman"/>
          <w:color w:val="000000"/>
        </w:rPr>
        <w:t>, with</w:t>
      </w:r>
      <w:r w:rsidRPr="007B0D77">
        <w:rPr>
          <w:rFonts w:ascii="Times New Roman" w:hAnsi="Times New Roman" w:cs="Times New Roman"/>
          <w:color w:val="000000"/>
        </w:rPr>
        <w:t xml:space="preserve"> several tradit</w:t>
      </w:r>
      <w:r w:rsidRPr="007B0D77">
        <w:rPr>
          <w:rFonts w:ascii="Times New Roman" w:hAnsi="Times New Roman" w:cs="Times New Roman"/>
          <w:color w:val="000000"/>
        </w:rPr>
        <w:t xml:space="preserve">ional health culture in one places. The second models is integrating National </w:t>
      </w:r>
      <w:proofErr w:type="spellStart"/>
      <w:r w:rsidRPr="007B0D77">
        <w:rPr>
          <w:rFonts w:ascii="Times New Roman" w:hAnsi="Times New Roman" w:cs="Times New Roman"/>
          <w:color w:val="000000"/>
        </w:rPr>
        <w:t>Rinjani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geopark</w:t>
      </w:r>
      <w:proofErr w:type="spellEnd"/>
      <w:r w:rsidRPr="007B0D77">
        <w:rPr>
          <w:rFonts w:ascii="Times New Roman" w:hAnsi="Times New Roman" w:cs="Times New Roman"/>
          <w:color w:val="000000"/>
        </w:rPr>
        <w:t xml:space="preserve"> in North Lombok that contain various herbal plant, waterfall, mountain </w:t>
      </w:r>
      <w:proofErr w:type="gramStart"/>
      <w:r w:rsidRPr="007B0D77">
        <w:rPr>
          <w:rFonts w:ascii="Times New Roman" w:hAnsi="Times New Roman" w:cs="Times New Roman"/>
          <w:color w:val="000000"/>
        </w:rPr>
        <w:t>tracking ,</w:t>
      </w:r>
      <w:proofErr w:type="gram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etc</w:t>
      </w:r>
      <w:proofErr w:type="spellEnd"/>
      <w:r w:rsidRPr="007B0D77">
        <w:rPr>
          <w:rFonts w:ascii="Times New Roman" w:hAnsi="Times New Roman" w:cs="Times New Roman"/>
          <w:color w:val="000000"/>
        </w:rPr>
        <w:t xml:space="preserve">, with several </w:t>
      </w:r>
      <w:proofErr w:type="spellStart"/>
      <w:r w:rsidRPr="007B0D77">
        <w:rPr>
          <w:rFonts w:ascii="Times New Roman" w:hAnsi="Times New Roman" w:cs="Times New Roman"/>
          <w:color w:val="000000"/>
        </w:rPr>
        <w:t>tradisonal</w:t>
      </w:r>
      <w:proofErr w:type="spellEnd"/>
      <w:r w:rsidRPr="007B0D77">
        <w:rPr>
          <w:rFonts w:ascii="Times New Roman" w:hAnsi="Times New Roman" w:cs="Times New Roman"/>
          <w:color w:val="000000"/>
        </w:rPr>
        <w:t xml:space="preserve"> health culture in one places. As a</w:t>
      </w:r>
      <w:r w:rsidRPr="007B0D77">
        <w:rPr>
          <w:rFonts w:ascii="Times New Roman" w:hAnsi="Times New Roman" w:cs="Times New Roman"/>
          <w:color w:val="000000"/>
        </w:rPr>
        <w:t xml:space="preserve"> conclusion, these two models are</w:t>
      </w:r>
      <w:r w:rsidRPr="007B0D77">
        <w:rPr>
          <w:rFonts w:ascii="Times New Roman" w:hAnsi="Times New Roman" w:cs="Times New Roman"/>
          <w:color w:val="000000"/>
        </w:rPr>
        <w:t xml:space="preserve"> potentials two implemented and could be developed as an </w:t>
      </w:r>
      <w:proofErr w:type="spellStart"/>
      <w:r w:rsidRPr="007B0D77">
        <w:rPr>
          <w:rFonts w:ascii="Times New Roman" w:hAnsi="Times New Roman" w:cs="Times New Roman"/>
          <w:color w:val="000000"/>
        </w:rPr>
        <w:t>alternatif</w:t>
      </w:r>
      <w:proofErr w:type="spellEnd"/>
      <w:r w:rsidRPr="007B0D77">
        <w:rPr>
          <w:rFonts w:ascii="Times New Roman" w:hAnsi="Times New Roman" w:cs="Times New Roman"/>
          <w:color w:val="000000"/>
        </w:rPr>
        <w:t xml:space="preserve"> destination in Lombok. </w:t>
      </w:r>
    </w:p>
    <w:p w14:paraId="518C5887"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 xml:space="preserve">1. BACKGROUND </w:t>
      </w:r>
    </w:p>
    <w:p w14:paraId="102D0A6A"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West Nusa Tenggara consists of Lombok Island, Sumbawa Island and several </w:t>
      </w:r>
      <w:proofErr w:type="spellStart"/>
      <w:r w:rsidRPr="007B0D77">
        <w:rPr>
          <w:rFonts w:ascii="Times New Roman" w:hAnsi="Times New Roman" w:cs="Times New Roman"/>
          <w:color w:val="000000"/>
        </w:rPr>
        <w:t>beautifull</w:t>
      </w:r>
      <w:proofErr w:type="spellEnd"/>
      <w:r w:rsidRPr="007B0D77">
        <w:rPr>
          <w:rFonts w:ascii="Times New Roman" w:hAnsi="Times New Roman" w:cs="Times New Roman"/>
          <w:color w:val="000000"/>
        </w:rPr>
        <w:t xml:space="preserve"> small islands (</w:t>
      </w:r>
      <w:proofErr w:type="spellStart"/>
      <w:r w:rsidRPr="007B0D77">
        <w:rPr>
          <w:rFonts w:ascii="Times New Roman" w:hAnsi="Times New Roman" w:cs="Times New Roman"/>
          <w:color w:val="000000"/>
        </w:rPr>
        <w:t>gili’s</w:t>
      </w:r>
      <w:proofErr w:type="spellEnd"/>
      <w:r w:rsidRPr="007B0D77">
        <w:rPr>
          <w:rFonts w:ascii="Times New Roman" w:hAnsi="Times New Roman" w:cs="Times New Roman"/>
          <w:color w:val="000000"/>
        </w:rPr>
        <w:t xml:space="preserve">). This province has 15 </w:t>
      </w:r>
      <w:proofErr w:type="spellStart"/>
      <w:r w:rsidRPr="007B0D77">
        <w:rPr>
          <w:rFonts w:ascii="Times New Roman" w:hAnsi="Times New Roman" w:cs="Times New Roman"/>
          <w:color w:val="000000"/>
        </w:rPr>
        <w:t>tourisme</w:t>
      </w:r>
      <w:proofErr w:type="spellEnd"/>
      <w:r w:rsidRPr="007B0D77">
        <w:rPr>
          <w:rFonts w:ascii="Times New Roman" w:hAnsi="Times New Roman" w:cs="Times New Roman"/>
          <w:color w:val="000000"/>
        </w:rPr>
        <w:t xml:space="preserve"> destinations which is selling </w:t>
      </w:r>
      <w:proofErr w:type="spellStart"/>
      <w:r w:rsidRPr="007B0D77">
        <w:rPr>
          <w:rFonts w:ascii="Times New Roman" w:hAnsi="Times New Roman" w:cs="Times New Roman"/>
          <w:color w:val="000000"/>
        </w:rPr>
        <w:t>beautifullness</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naturalisme</w:t>
      </w:r>
      <w:proofErr w:type="spellEnd"/>
      <w:r w:rsidRPr="007B0D77">
        <w:rPr>
          <w:rFonts w:ascii="Times New Roman" w:hAnsi="Times New Roman" w:cs="Times New Roman"/>
          <w:color w:val="000000"/>
        </w:rPr>
        <w:t xml:space="preserve"> and </w:t>
      </w:r>
      <w:proofErr w:type="spellStart"/>
      <w:r w:rsidRPr="007B0D77">
        <w:rPr>
          <w:rFonts w:ascii="Times New Roman" w:hAnsi="Times New Roman" w:cs="Times New Roman"/>
          <w:color w:val="000000"/>
        </w:rPr>
        <w:t>excotisme</w:t>
      </w:r>
      <w:proofErr w:type="spellEnd"/>
      <w:r w:rsidRPr="007B0D77">
        <w:rPr>
          <w:rFonts w:ascii="Times New Roman" w:hAnsi="Times New Roman" w:cs="Times New Roman"/>
          <w:color w:val="000000"/>
        </w:rPr>
        <w:t xml:space="preserve"> of Lombok, Sumbawa and several </w:t>
      </w:r>
      <w:proofErr w:type="spellStart"/>
      <w:r w:rsidRPr="007B0D77">
        <w:rPr>
          <w:rFonts w:ascii="Times New Roman" w:hAnsi="Times New Roman" w:cs="Times New Roman"/>
          <w:color w:val="000000"/>
        </w:rPr>
        <w:t>Gili’s</w:t>
      </w:r>
      <w:proofErr w:type="spellEnd"/>
      <w:r w:rsidRPr="007B0D77">
        <w:rPr>
          <w:rFonts w:ascii="Times New Roman" w:hAnsi="Times New Roman" w:cs="Times New Roman"/>
          <w:color w:val="000000"/>
        </w:rPr>
        <w:t xml:space="preserve">. On the other hand, traditional health culture such as traditional massage, spa, and several </w:t>
      </w:r>
      <w:proofErr w:type="spellStart"/>
      <w:r w:rsidRPr="007B0D77">
        <w:rPr>
          <w:rFonts w:ascii="Times New Roman" w:hAnsi="Times New Roman" w:cs="Times New Roman"/>
          <w:color w:val="000000"/>
        </w:rPr>
        <w:t>biodiversities</w:t>
      </w:r>
      <w:proofErr w:type="spellEnd"/>
      <w:r w:rsidRPr="007B0D77">
        <w:rPr>
          <w:rFonts w:ascii="Times New Roman" w:hAnsi="Times New Roman" w:cs="Times New Roman"/>
          <w:color w:val="000000"/>
        </w:rPr>
        <w:t xml:space="preserve"> that contain medication effect were not explored optimally yet. </w:t>
      </w:r>
    </w:p>
    <w:p w14:paraId="2AF5300B"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According to World Health Organization (WHO) in 1985, about 80% people all over the world </w:t>
      </w:r>
      <w:r w:rsidRPr="007B0D77">
        <w:rPr>
          <w:rFonts w:ascii="Times New Roman" w:hAnsi="Times New Roman" w:cs="Times New Roman"/>
          <w:color w:val="000000"/>
        </w:rPr>
        <w:lastRenderedPageBreak/>
        <w:t xml:space="preserve">was predicted using medicinal plants as a prevention of primary health (Dorly,2005). In 2008, WHO reported that traditional medicine user in Australia were 68,9%, China 90%, Korea 86%, Malaysia 55,6% and Singapura 53%. WHO also supported that traditional health services as an integral part of primary health care. </w:t>
      </w:r>
    </w:p>
    <w:p w14:paraId="1B40DDEE"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Several factors contributing the use of traditional medicine such as longer life expectancy and increased of chronic diseases as well as spreading information of herbal medicine on the worldwide (Lucia, 2006). On the other hand, </w:t>
      </w:r>
      <w:proofErr w:type="spellStart"/>
      <w:r w:rsidRPr="007B0D77">
        <w:rPr>
          <w:rFonts w:ascii="Times New Roman" w:hAnsi="Times New Roman" w:cs="Times New Roman"/>
          <w:color w:val="000000"/>
        </w:rPr>
        <w:t>Gitawati</w:t>
      </w:r>
      <w:proofErr w:type="spellEnd"/>
      <w:r w:rsidRPr="007B0D77">
        <w:rPr>
          <w:rFonts w:ascii="Times New Roman" w:hAnsi="Times New Roman" w:cs="Times New Roman"/>
          <w:color w:val="000000"/>
        </w:rPr>
        <w:t xml:space="preserve"> and </w:t>
      </w:r>
      <w:proofErr w:type="spellStart"/>
      <w:r w:rsidRPr="007B0D77">
        <w:rPr>
          <w:rFonts w:ascii="Times New Roman" w:hAnsi="Times New Roman" w:cs="Times New Roman"/>
          <w:color w:val="000000"/>
        </w:rPr>
        <w:t>Handayani</w:t>
      </w:r>
      <w:proofErr w:type="spellEnd"/>
      <w:r w:rsidRPr="007B0D77">
        <w:rPr>
          <w:rFonts w:ascii="Times New Roman" w:hAnsi="Times New Roman" w:cs="Times New Roman"/>
          <w:color w:val="000000"/>
        </w:rPr>
        <w:t xml:space="preserve"> (2008) said that traditional medicine was favored because of its safety properties and cheaper than conventional medicines. </w:t>
      </w:r>
    </w:p>
    <w:p w14:paraId="228EB553"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Based on those backgrounds, it is important to make a new concept to combined </w:t>
      </w:r>
      <w:proofErr w:type="spellStart"/>
      <w:r w:rsidRPr="007B0D77">
        <w:rPr>
          <w:rFonts w:ascii="Times New Roman" w:hAnsi="Times New Roman" w:cs="Times New Roman"/>
          <w:color w:val="000000"/>
        </w:rPr>
        <w:t>tourisme</w:t>
      </w:r>
      <w:proofErr w:type="spellEnd"/>
      <w:r w:rsidRPr="007B0D77">
        <w:rPr>
          <w:rFonts w:ascii="Times New Roman" w:hAnsi="Times New Roman" w:cs="Times New Roman"/>
          <w:color w:val="000000"/>
        </w:rPr>
        <w:t xml:space="preserve"> and traditional health services. Traveler visiting numbers to West Nusa Tenggara is increase every year, said the head of culture and tourism board. In 2011, visiting rate were 886.880 consist of local (</w:t>
      </w:r>
      <w:proofErr w:type="spellStart"/>
      <w:r w:rsidRPr="007B0D77">
        <w:rPr>
          <w:rFonts w:ascii="Times New Roman" w:hAnsi="Times New Roman" w:cs="Times New Roman"/>
          <w:color w:val="000000"/>
        </w:rPr>
        <w:t>nusantara</w:t>
      </w:r>
      <w:proofErr w:type="spellEnd"/>
      <w:r w:rsidRPr="007B0D77">
        <w:rPr>
          <w:rFonts w:ascii="Times New Roman" w:hAnsi="Times New Roman" w:cs="Times New Roman"/>
          <w:color w:val="000000"/>
        </w:rPr>
        <w:t xml:space="preserve">) traveler 522.684 while 364.196 were abroad traveler. In 2012, more than 1 </w:t>
      </w:r>
      <w:proofErr w:type="spellStart"/>
      <w:r w:rsidRPr="007B0D77">
        <w:rPr>
          <w:rFonts w:ascii="Times New Roman" w:hAnsi="Times New Roman" w:cs="Times New Roman"/>
          <w:color w:val="000000"/>
        </w:rPr>
        <w:t>milion</w:t>
      </w:r>
      <w:proofErr w:type="spellEnd"/>
      <w:r w:rsidRPr="007B0D77">
        <w:rPr>
          <w:rFonts w:ascii="Times New Roman" w:hAnsi="Times New Roman" w:cs="Times New Roman"/>
          <w:color w:val="000000"/>
        </w:rPr>
        <w:t xml:space="preserve"> traveler has been visiting West Nusa Tenggara and this numbers </w:t>
      </w:r>
      <w:proofErr w:type="gramStart"/>
      <w:r w:rsidRPr="007B0D77">
        <w:rPr>
          <w:rFonts w:ascii="Times New Roman" w:hAnsi="Times New Roman" w:cs="Times New Roman"/>
          <w:color w:val="000000"/>
        </w:rPr>
        <w:t>was</w:t>
      </w:r>
      <w:proofErr w:type="gramEnd"/>
      <w:r w:rsidRPr="007B0D77">
        <w:rPr>
          <w:rFonts w:ascii="Times New Roman" w:hAnsi="Times New Roman" w:cs="Times New Roman"/>
          <w:color w:val="000000"/>
        </w:rPr>
        <w:t xml:space="preserve"> continued to increase every year. </w:t>
      </w:r>
    </w:p>
    <w:p w14:paraId="57CEFE07"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gramStart"/>
      <w:r w:rsidRPr="007B0D77">
        <w:rPr>
          <w:rFonts w:ascii="Times New Roman" w:hAnsi="Times New Roman" w:cs="Times New Roman"/>
          <w:color w:val="000000"/>
        </w:rPr>
        <w:t>A big numbers of visitors</w:t>
      </w:r>
      <w:proofErr w:type="gramEnd"/>
      <w:r w:rsidRPr="007B0D77">
        <w:rPr>
          <w:rFonts w:ascii="Times New Roman" w:hAnsi="Times New Roman" w:cs="Times New Roman"/>
          <w:color w:val="000000"/>
        </w:rPr>
        <w:t xml:space="preserve"> to this province nowadays are a chance to all stake holders to increase their services to the traveler. It consists of strengthening </w:t>
      </w:r>
      <w:proofErr w:type="gramStart"/>
      <w:r w:rsidRPr="007B0D77">
        <w:rPr>
          <w:rFonts w:ascii="Times New Roman" w:hAnsi="Times New Roman" w:cs="Times New Roman"/>
          <w:color w:val="000000"/>
        </w:rPr>
        <w:t>an existing destinations</w:t>
      </w:r>
      <w:proofErr w:type="gramEnd"/>
      <w:r w:rsidRPr="007B0D77">
        <w:rPr>
          <w:rFonts w:ascii="Times New Roman" w:hAnsi="Times New Roman" w:cs="Times New Roman"/>
          <w:color w:val="000000"/>
        </w:rPr>
        <w:t xml:space="preserve"> and also creating some new destination, including integration of traditional health services and tourism. </w:t>
      </w:r>
    </w:p>
    <w:p w14:paraId="3AF43A52" w14:textId="77777777" w:rsidR="00D90A4E" w:rsidRPr="007B0D77" w:rsidRDefault="00D90A4E" w:rsidP="00D90A4E">
      <w:pPr>
        <w:widowControl w:val="0"/>
        <w:autoSpaceDE w:val="0"/>
        <w:autoSpaceDN w:val="0"/>
        <w:adjustRightInd w:val="0"/>
        <w:spacing w:after="240" w:line="300" w:lineRule="atLeast"/>
        <w:jc w:val="both"/>
        <w:rPr>
          <w:rFonts w:ascii="Times New Roman" w:hAnsi="Times New Roman" w:cs="Times New Roman"/>
          <w:color w:val="000000"/>
        </w:rPr>
      </w:pPr>
      <w:r w:rsidRPr="007B0D77">
        <w:rPr>
          <w:rFonts w:ascii="Times New Roman" w:hAnsi="Times New Roman" w:cs="Times New Roman"/>
          <w:color w:val="000000"/>
        </w:rPr>
        <w:t xml:space="preserve">ISBN: 978-979-8911-83-5 </w:t>
      </w:r>
    </w:p>
    <w:p w14:paraId="466E2538" w14:textId="77777777" w:rsidR="00D90A4E" w:rsidRPr="007B0D77" w:rsidRDefault="00D90A4E">
      <w:pPr>
        <w:rPr>
          <w:rFonts w:ascii="Times New Roman" w:hAnsi="Times New Roman" w:cs="Times New Roman"/>
          <w:color w:val="000000"/>
        </w:rPr>
      </w:pPr>
      <w:r w:rsidRPr="007B0D77">
        <w:rPr>
          <w:rFonts w:ascii="Times New Roman" w:hAnsi="Times New Roman" w:cs="Times New Roman"/>
          <w:color w:val="000000"/>
        </w:rPr>
        <w:br w:type="page"/>
      </w:r>
    </w:p>
    <w:p w14:paraId="0A96AF7C" w14:textId="77777777" w:rsidR="00D90A4E" w:rsidRPr="007B0D77" w:rsidRDefault="00D90A4E" w:rsidP="00D90A4E">
      <w:pPr>
        <w:widowControl w:val="0"/>
        <w:autoSpaceDE w:val="0"/>
        <w:autoSpaceDN w:val="0"/>
        <w:adjustRightInd w:val="0"/>
        <w:spacing w:after="240" w:line="300" w:lineRule="atLeast"/>
        <w:jc w:val="both"/>
        <w:rPr>
          <w:rFonts w:ascii="Times New Roman" w:hAnsi="Times New Roman" w:cs="Times New Roman"/>
          <w:color w:val="000000"/>
        </w:rPr>
      </w:pPr>
      <w:r w:rsidRPr="007B0D77">
        <w:rPr>
          <w:rFonts w:ascii="Times New Roman" w:hAnsi="Times New Roman" w:cs="Times New Roman"/>
          <w:color w:val="000000"/>
        </w:rPr>
        <w:t xml:space="preserve">INTERNATIONAL RESEARCH SYMPOSIUM ON SUSTAINABLE TOURISM DEVELOPMENT August 29 – 31, 2014 </w:t>
      </w:r>
    </w:p>
    <w:p w14:paraId="51D6EF3A"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 xml:space="preserve">2. RESEARH METHODS </w:t>
      </w:r>
    </w:p>
    <w:p w14:paraId="3DA47357"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Work plan was done by research and development methods. These methods consist of serial activities as a chain of </w:t>
      </w:r>
      <w:proofErr w:type="spellStart"/>
      <w:r w:rsidRPr="007B0D77">
        <w:rPr>
          <w:rFonts w:ascii="Times New Roman" w:hAnsi="Times New Roman" w:cs="Times New Roman"/>
          <w:color w:val="000000"/>
        </w:rPr>
        <w:t>assesment</w:t>
      </w:r>
      <w:proofErr w:type="spellEnd"/>
      <w:r w:rsidRPr="007B0D77">
        <w:rPr>
          <w:rFonts w:ascii="Times New Roman" w:hAnsi="Times New Roman" w:cs="Times New Roman"/>
          <w:color w:val="000000"/>
        </w:rPr>
        <w:t>-intervention-reflection-evaluation and results a product. Product of this research is tr</w:t>
      </w:r>
      <w:r w:rsidR="007B0D77">
        <w:rPr>
          <w:rFonts w:ascii="Times New Roman" w:hAnsi="Times New Roman" w:cs="Times New Roman"/>
          <w:color w:val="000000"/>
        </w:rPr>
        <w:t>aditional health services model</w:t>
      </w:r>
      <w:r w:rsidRPr="007B0D77">
        <w:rPr>
          <w:rFonts w:ascii="Times New Roman" w:hAnsi="Times New Roman" w:cs="Times New Roman"/>
          <w:color w:val="000000"/>
        </w:rPr>
        <w:t xml:space="preserve">s based on local wisdom and policy formulation to implement the models. </w:t>
      </w:r>
    </w:p>
    <w:p w14:paraId="68E9A054"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2.1. Research</w:t>
      </w:r>
      <w:r w:rsidRPr="007B0D77">
        <w:rPr>
          <w:rFonts w:ascii="Times New Roman" w:hAnsi="Times New Roman" w:cs="Times New Roman"/>
          <w:color w:val="000000"/>
        </w:rPr>
        <w:t xml:space="preserve"> </w:t>
      </w:r>
      <w:r w:rsidRPr="007B0D77">
        <w:rPr>
          <w:rFonts w:ascii="Times New Roman" w:hAnsi="Times New Roman" w:cs="Times New Roman"/>
          <w:color w:val="000000"/>
        </w:rPr>
        <w:t xml:space="preserve">samples </w:t>
      </w:r>
    </w:p>
    <w:p w14:paraId="65B89A8B"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This research was done in 3 </w:t>
      </w:r>
      <w:proofErr w:type="spellStart"/>
      <w:r w:rsidRPr="007B0D77">
        <w:rPr>
          <w:rFonts w:ascii="Times New Roman" w:hAnsi="Times New Roman" w:cs="Times New Roman"/>
          <w:color w:val="000000"/>
        </w:rPr>
        <w:t>tourisme</w:t>
      </w:r>
      <w:proofErr w:type="spellEnd"/>
      <w:r w:rsidRPr="007B0D77">
        <w:rPr>
          <w:rFonts w:ascii="Times New Roman" w:hAnsi="Times New Roman" w:cs="Times New Roman"/>
          <w:color w:val="000000"/>
        </w:rPr>
        <w:t xml:space="preserve"> region, West, Central and North Lombok. The subject in this research were stake holders in </w:t>
      </w:r>
      <w:proofErr w:type="gramStart"/>
      <w:r w:rsidRPr="007B0D77">
        <w:rPr>
          <w:rFonts w:ascii="Times New Roman" w:hAnsi="Times New Roman" w:cs="Times New Roman"/>
          <w:color w:val="000000"/>
        </w:rPr>
        <w:t>those region</w:t>
      </w:r>
      <w:proofErr w:type="gramEnd"/>
      <w:r w:rsidRPr="007B0D77">
        <w:rPr>
          <w:rFonts w:ascii="Times New Roman" w:hAnsi="Times New Roman" w:cs="Times New Roman"/>
          <w:color w:val="000000"/>
        </w:rPr>
        <w:t xml:space="preserve"> inc</w:t>
      </w:r>
      <w:r w:rsidR="007B0D77">
        <w:rPr>
          <w:rFonts w:ascii="Times New Roman" w:hAnsi="Times New Roman" w:cs="Times New Roman"/>
          <w:color w:val="000000"/>
        </w:rPr>
        <w:t>luding policy makers in tourism</w:t>
      </w:r>
      <w:r w:rsidRPr="007B0D77">
        <w:rPr>
          <w:rFonts w:ascii="Times New Roman" w:hAnsi="Times New Roman" w:cs="Times New Roman"/>
          <w:color w:val="000000"/>
        </w:rPr>
        <w:t xml:space="preserve"> and health services, tourism community, traditional health services co</w:t>
      </w:r>
      <w:r w:rsidR="007B0D77">
        <w:rPr>
          <w:rFonts w:ascii="Times New Roman" w:hAnsi="Times New Roman" w:cs="Times New Roman"/>
          <w:color w:val="000000"/>
        </w:rPr>
        <w:t xml:space="preserve">mmunity and community </w:t>
      </w:r>
      <w:proofErr w:type="spellStart"/>
      <w:r w:rsidR="007B0D77">
        <w:rPr>
          <w:rFonts w:ascii="Times New Roman" w:hAnsi="Times New Roman" w:cs="Times New Roman"/>
          <w:color w:val="000000"/>
        </w:rPr>
        <w:t>sorounding</w:t>
      </w:r>
      <w:proofErr w:type="spellEnd"/>
      <w:r w:rsidRPr="007B0D77">
        <w:rPr>
          <w:rFonts w:ascii="Times New Roman" w:hAnsi="Times New Roman" w:cs="Times New Roman"/>
          <w:color w:val="000000"/>
        </w:rPr>
        <w:t xml:space="preserve"> the region. </w:t>
      </w:r>
    </w:p>
    <w:p w14:paraId="760DB324"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2.2. Research</w:t>
      </w:r>
      <w:r w:rsidRPr="007B0D77">
        <w:rPr>
          <w:rFonts w:ascii="Times New Roman" w:hAnsi="Times New Roman" w:cs="Times New Roman"/>
          <w:color w:val="000000"/>
        </w:rPr>
        <w:t xml:space="preserve"> </w:t>
      </w:r>
      <w:r w:rsidRPr="007B0D77">
        <w:rPr>
          <w:rFonts w:ascii="Times New Roman" w:hAnsi="Times New Roman" w:cs="Times New Roman"/>
          <w:color w:val="000000"/>
        </w:rPr>
        <w:t xml:space="preserve">Phase </w:t>
      </w:r>
    </w:p>
    <w:p w14:paraId="069E5475"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This research was performed in 2 phase during 2 years. The first phase is the </w:t>
      </w:r>
      <w:proofErr w:type="gramStart"/>
      <w:r w:rsidRPr="007B0D77">
        <w:rPr>
          <w:rFonts w:ascii="Times New Roman" w:hAnsi="Times New Roman" w:cs="Times New Roman"/>
          <w:color w:val="000000"/>
        </w:rPr>
        <w:t>first year</w:t>
      </w:r>
      <w:proofErr w:type="gramEnd"/>
      <w:r w:rsidRPr="007B0D77">
        <w:rPr>
          <w:rFonts w:ascii="Times New Roman" w:hAnsi="Times New Roman" w:cs="Times New Roman"/>
          <w:color w:val="000000"/>
        </w:rPr>
        <w:t xml:space="preserve"> activity, it’s consist of several activities such as field visit, structured interviews with stake holders, collecting local wisdom related to health traditional cultured and health traditional tourism in three region in Lombok. Based</w:t>
      </w:r>
      <w:r w:rsidRPr="007B0D77">
        <w:rPr>
          <w:rFonts w:ascii="Times New Roman" w:hAnsi="Times New Roman" w:cs="Times New Roman"/>
          <w:color w:val="000000"/>
        </w:rPr>
        <w:t xml:space="preserve"> </w:t>
      </w:r>
      <w:r w:rsidRPr="007B0D77">
        <w:rPr>
          <w:rFonts w:ascii="Times New Roman" w:hAnsi="Times New Roman" w:cs="Times New Roman"/>
          <w:color w:val="000000"/>
        </w:rPr>
        <w:t>on</w:t>
      </w:r>
      <w:r w:rsidRPr="007B0D77">
        <w:rPr>
          <w:rFonts w:ascii="Times New Roman" w:hAnsi="Times New Roman" w:cs="Times New Roman"/>
          <w:color w:val="000000"/>
        </w:rPr>
        <w:t xml:space="preserve"> </w:t>
      </w:r>
      <w:r w:rsidRPr="007B0D77">
        <w:rPr>
          <w:rFonts w:ascii="Times New Roman" w:hAnsi="Times New Roman" w:cs="Times New Roman"/>
          <w:color w:val="000000"/>
        </w:rPr>
        <w:t>those</w:t>
      </w:r>
      <w:r w:rsidRPr="007B0D77">
        <w:rPr>
          <w:rFonts w:ascii="Times New Roman" w:hAnsi="Times New Roman" w:cs="Times New Roman"/>
          <w:color w:val="000000"/>
        </w:rPr>
        <w:t xml:space="preserve"> </w:t>
      </w:r>
      <w:r w:rsidRPr="007B0D77">
        <w:rPr>
          <w:rFonts w:ascii="Times New Roman" w:hAnsi="Times New Roman" w:cs="Times New Roman"/>
          <w:color w:val="000000"/>
        </w:rPr>
        <w:t>data,</w:t>
      </w:r>
      <w:r w:rsidRPr="007B0D77">
        <w:rPr>
          <w:rFonts w:ascii="Times New Roman" w:hAnsi="Times New Roman" w:cs="Times New Roman"/>
          <w:color w:val="000000"/>
        </w:rPr>
        <w:t xml:space="preserve"> </w:t>
      </w:r>
      <w:r w:rsidRPr="007B0D77">
        <w:rPr>
          <w:rFonts w:ascii="Times New Roman" w:hAnsi="Times New Roman" w:cs="Times New Roman"/>
          <w:color w:val="000000"/>
        </w:rPr>
        <w:t>researcher</w:t>
      </w:r>
      <w:r w:rsidRPr="007B0D77">
        <w:rPr>
          <w:rFonts w:ascii="Times New Roman" w:hAnsi="Times New Roman" w:cs="Times New Roman"/>
          <w:color w:val="000000"/>
        </w:rPr>
        <w:t xml:space="preserve"> </w:t>
      </w:r>
      <w:r w:rsidRPr="007B0D77">
        <w:rPr>
          <w:rFonts w:ascii="Times New Roman" w:hAnsi="Times New Roman" w:cs="Times New Roman"/>
          <w:color w:val="000000"/>
        </w:rPr>
        <w:t>will</w:t>
      </w:r>
      <w:r w:rsidRPr="007B0D77">
        <w:rPr>
          <w:rFonts w:ascii="Times New Roman" w:hAnsi="Times New Roman" w:cs="Times New Roman"/>
          <w:color w:val="000000"/>
        </w:rPr>
        <w:t xml:space="preserve"> </w:t>
      </w:r>
      <w:r w:rsidRPr="007B0D77">
        <w:rPr>
          <w:rFonts w:ascii="Times New Roman" w:hAnsi="Times New Roman" w:cs="Times New Roman"/>
          <w:color w:val="000000"/>
        </w:rPr>
        <w:t>make</w:t>
      </w:r>
      <w:r w:rsidRPr="007B0D77">
        <w:rPr>
          <w:rFonts w:ascii="Times New Roman" w:hAnsi="Times New Roman" w:cs="Times New Roman"/>
          <w:color w:val="000000"/>
        </w:rPr>
        <w:t xml:space="preserve"> </w:t>
      </w:r>
      <w:r w:rsidRPr="007B0D77">
        <w:rPr>
          <w:rFonts w:ascii="Times New Roman" w:hAnsi="Times New Roman" w:cs="Times New Roman"/>
          <w:color w:val="000000"/>
        </w:rPr>
        <w:t>a</w:t>
      </w:r>
      <w:r w:rsidRPr="007B0D77">
        <w:rPr>
          <w:rFonts w:ascii="Times New Roman" w:hAnsi="Times New Roman" w:cs="Times New Roman"/>
          <w:color w:val="000000"/>
        </w:rPr>
        <w:t xml:space="preserve"> </w:t>
      </w:r>
      <w:r w:rsidRPr="007B0D77">
        <w:rPr>
          <w:rFonts w:ascii="Times New Roman" w:hAnsi="Times New Roman" w:cs="Times New Roman"/>
          <w:color w:val="000000"/>
        </w:rPr>
        <w:t>draft</w:t>
      </w:r>
      <w:r w:rsidRPr="007B0D77">
        <w:rPr>
          <w:rFonts w:ascii="Times New Roman" w:hAnsi="Times New Roman" w:cs="Times New Roman"/>
          <w:color w:val="000000"/>
        </w:rPr>
        <w:t xml:space="preserve"> </w:t>
      </w:r>
      <w:r w:rsidRPr="007B0D77">
        <w:rPr>
          <w:rFonts w:ascii="Times New Roman" w:hAnsi="Times New Roman" w:cs="Times New Roman"/>
          <w:color w:val="000000"/>
        </w:rPr>
        <w:t>of</w:t>
      </w:r>
      <w:r w:rsidRPr="007B0D77">
        <w:rPr>
          <w:rFonts w:ascii="Times New Roman" w:hAnsi="Times New Roman" w:cs="Times New Roman"/>
          <w:color w:val="000000"/>
        </w:rPr>
        <w:t xml:space="preserve"> </w:t>
      </w:r>
      <w:r w:rsidRPr="007B0D77">
        <w:rPr>
          <w:rFonts w:ascii="Times New Roman" w:hAnsi="Times New Roman" w:cs="Times New Roman"/>
          <w:color w:val="000000"/>
        </w:rPr>
        <w:t>health</w:t>
      </w:r>
      <w:r w:rsidRPr="007B0D77">
        <w:rPr>
          <w:rFonts w:ascii="Times New Roman" w:hAnsi="Times New Roman" w:cs="Times New Roman"/>
          <w:color w:val="000000"/>
        </w:rPr>
        <w:t xml:space="preserve"> </w:t>
      </w:r>
      <w:r w:rsidRPr="007B0D77">
        <w:rPr>
          <w:rFonts w:ascii="Times New Roman" w:hAnsi="Times New Roman" w:cs="Times New Roman"/>
          <w:color w:val="000000"/>
        </w:rPr>
        <w:t>traditional</w:t>
      </w:r>
      <w:r w:rsidRPr="007B0D77">
        <w:rPr>
          <w:rFonts w:ascii="Times New Roman" w:hAnsi="Times New Roman" w:cs="Times New Roman"/>
          <w:color w:val="000000"/>
        </w:rPr>
        <w:t xml:space="preserve"> </w:t>
      </w:r>
      <w:r w:rsidRPr="007B0D77">
        <w:rPr>
          <w:rFonts w:ascii="Times New Roman" w:hAnsi="Times New Roman" w:cs="Times New Roman"/>
          <w:color w:val="000000"/>
        </w:rPr>
        <w:t>tourism</w:t>
      </w:r>
      <w:r w:rsidRPr="007B0D77">
        <w:rPr>
          <w:rFonts w:ascii="Times New Roman" w:hAnsi="Times New Roman" w:cs="Times New Roman"/>
          <w:color w:val="000000"/>
        </w:rPr>
        <w:t xml:space="preserve"> </w:t>
      </w:r>
      <w:r w:rsidRPr="007B0D77">
        <w:rPr>
          <w:rFonts w:ascii="Times New Roman" w:hAnsi="Times New Roman" w:cs="Times New Roman"/>
          <w:color w:val="000000"/>
        </w:rPr>
        <w:t xml:space="preserve">models. </w:t>
      </w:r>
    </w:p>
    <w:p w14:paraId="031AC108"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Second phase in second year consist of several activities such as interviews and sending </w:t>
      </w:r>
      <w:proofErr w:type="spellStart"/>
      <w:r w:rsidRPr="007B0D77">
        <w:rPr>
          <w:rFonts w:ascii="Times New Roman" w:hAnsi="Times New Roman" w:cs="Times New Roman"/>
          <w:color w:val="000000"/>
        </w:rPr>
        <w:t>questionaire</w:t>
      </w:r>
      <w:proofErr w:type="spellEnd"/>
      <w:r w:rsidRPr="007B0D77">
        <w:rPr>
          <w:rFonts w:ascii="Times New Roman" w:hAnsi="Times New Roman" w:cs="Times New Roman"/>
          <w:color w:val="000000"/>
        </w:rPr>
        <w:t xml:space="preserve"> to stake holders to </w:t>
      </w:r>
      <w:proofErr w:type="spellStart"/>
      <w:r w:rsidRPr="007B0D77">
        <w:rPr>
          <w:rFonts w:ascii="Times New Roman" w:hAnsi="Times New Roman" w:cs="Times New Roman"/>
          <w:color w:val="000000"/>
        </w:rPr>
        <w:t>colecting</w:t>
      </w:r>
      <w:proofErr w:type="spellEnd"/>
      <w:r w:rsidRPr="007B0D77">
        <w:rPr>
          <w:rFonts w:ascii="Times New Roman" w:hAnsi="Times New Roman" w:cs="Times New Roman"/>
          <w:color w:val="000000"/>
        </w:rPr>
        <w:t xml:space="preserve"> data, focus group discussion (FGD) and participatory rural appraisal (PRA). Based on those data, researcher will examine the chance to developing health traditional</w:t>
      </w:r>
      <w:r w:rsidR="007B0D77">
        <w:rPr>
          <w:rFonts w:ascii="Times New Roman" w:hAnsi="Times New Roman" w:cs="Times New Roman"/>
          <w:color w:val="000000"/>
        </w:rPr>
        <w:t xml:space="preserve"> tourism models from several te</w:t>
      </w:r>
      <w:r w:rsidRPr="007B0D77">
        <w:rPr>
          <w:rFonts w:ascii="Times New Roman" w:hAnsi="Times New Roman" w:cs="Times New Roman"/>
          <w:color w:val="000000"/>
        </w:rPr>
        <w:t>c</w:t>
      </w:r>
      <w:r w:rsidR="007B0D77">
        <w:rPr>
          <w:rFonts w:ascii="Times New Roman" w:hAnsi="Times New Roman" w:cs="Times New Roman"/>
          <w:color w:val="000000"/>
        </w:rPr>
        <w:t>h</w:t>
      </w:r>
      <w:r w:rsidRPr="007B0D77">
        <w:rPr>
          <w:rFonts w:ascii="Times New Roman" w:hAnsi="Times New Roman" w:cs="Times New Roman"/>
          <w:color w:val="000000"/>
        </w:rPr>
        <w:t>nical aspect</w:t>
      </w:r>
      <w:r w:rsidR="007B0D77">
        <w:rPr>
          <w:rFonts w:ascii="Times New Roman" w:hAnsi="Times New Roman" w:cs="Times New Roman"/>
          <w:color w:val="000000"/>
        </w:rPr>
        <w:t>s</w:t>
      </w:r>
      <w:r w:rsidRPr="007B0D77">
        <w:rPr>
          <w:rFonts w:ascii="Times New Roman" w:hAnsi="Times New Roman" w:cs="Times New Roman"/>
          <w:color w:val="000000"/>
        </w:rPr>
        <w:t xml:space="preserve"> such as social, cultural, economic and health services. Finally, researcher will make health traditional tourism models according to local wisdom in each region</w:t>
      </w:r>
      <w:r w:rsidR="007B0D77">
        <w:rPr>
          <w:rFonts w:ascii="Times New Roman" w:hAnsi="Times New Roman" w:cs="Times New Roman"/>
          <w:color w:val="000000"/>
        </w:rPr>
        <w:t xml:space="preserve">. After the models was </w:t>
      </w:r>
      <w:proofErr w:type="spellStart"/>
      <w:r w:rsidR="007B0D77">
        <w:rPr>
          <w:rFonts w:ascii="Times New Roman" w:hAnsi="Times New Roman" w:cs="Times New Roman"/>
          <w:color w:val="000000"/>
        </w:rPr>
        <w:t>depeloved</w:t>
      </w:r>
      <w:proofErr w:type="spellEnd"/>
      <w:r w:rsidRPr="007B0D77">
        <w:rPr>
          <w:rFonts w:ascii="Times New Roman" w:hAnsi="Times New Roman" w:cs="Times New Roman"/>
          <w:color w:val="000000"/>
        </w:rPr>
        <w:t>, the next impo</w:t>
      </w:r>
      <w:r w:rsidR="007B0D77">
        <w:rPr>
          <w:rFonts w:ascii="Times New Roman" w:hAnsi="Times New Roman" w:cs="Times New Roman"/>
          <w:color w:val="000000"/>
        </w:rPr>
        <w:t>r</w:t>
      </w:r>
      <w:r w:rsidRPr="007B0D77">
        <w:rPr>
          <w:rFonts w:ascii="Times New Roman" w:hAnsi="Times New Roman" w:cs="Times New Roman"/>
          <w:color w:val="000000"/>
        </w:rPr>
        <w:t xml:space="preserve">tant thing is how to implement it, what is the </w:t>
      </w:r>
      <w:proofErr w:type="spellStart"/>
      <w:r w:rsidRPr="007B0D77">
        <w:rPr>
          <w:rFonts w:ascii="Times New Roman" w:hAnsi="Times New Roman" w:cs="Times New Roman"/>
          <w:color w:val="000000"/>
        </w:rPr>
        <w:t>recomendation</w:t>
      </w:r>
      <w:proofErr w:type="spellEnd"/>
      <w:r w:rsidRPr="007B0D77">
        <w:rPr>
          <w:rFonts w:ascii="Times New Roman" w:hAnsi="Times New Roman" w:cs="Times New Roman"/>
          <w:color w:val="000000"/>
        </w:rPr>
        <w:t xml:space="preserve"> to stake holders and how to evaluation. </w:t>
      </w:r>
    </w:p>
    <w:p w14:paraId="346C100C"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2.3. Data</w:t>
      </w:r>
      <w:r w:rsidRPr="007B0D77">
        <w:rPr>
          <w:rFonts w:ascii="Times New Roman" w:hAnsi="Times New Roman" w:cs="Times New Roman"/>
          <w:color w:val="000000"/>
        </w:rPr>
        <w:t xml:space="preserve"> </w:t>
      </w:r>
      <w:r w:rsidRPr="007B0D77">
        <w:rPr>
          <w:rFonts w:ascii="Times New Roman" w:hAnsi="Times New Roman" w:cs="Times New Roman"/>
          <w:color w:val="000000"/>
        </w:rPr>
        <w:t xml:space="preserve">analysis </w:t>
      </w:r>
    </w:p>
    <w:p w14:paraId="30B0626C"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All collected data will analysis </w:t>
      </w:r>
      <w:proofErr w:type="spellStart"/>
      <w:r w:rsidRPr="007B0D77">
        <w:rPr>
          <w:rFonts w:ascii="Times New Roman" w:hAnsi="Times New Roman" w:cs="Times New Roman"/>
          <w:color w:val="000000"/>
        </w:rPr>
        <w:t>quantitaively</w:t>
      </w:r>
      <w:proofErr w:type="spellEnd"/>
      <w:r w:rsidRPr="007B0D77">
        <w:rPr>
          <w:rFonts w:ascii="Times New Roman" w:hAnsi="Times New Roman" w:cs="Times New Roman"/>
          <w:color w:val="000000"/>
        </w:rPr>
        <w:t xml:space="preserve"> and qualitatively. Quantita</w:t>
      </w:r>
      <w:r w:rsidRPr="007B0D77">
        <w:rPr>
          <w:rFonts w:ascii="Times New Roman" w:hAnsi="Times New Roman" w:cs="Times New Roman"/>
          <w:color w:val="000000"/>
        </w:rPr>
        <w:t>ti</w:t>
      </w:r>
      <w:r w:rsidRPr="007B0D77">
        <w:rPr>
          <w:rFonts w:ascii="Times New Roman" w:hAnsi="Times New Roman" w:cs="Times New Roman"/>
          <w:color w:val="000000"/>
        </w:rPr>
        <w:t xml:space="preserve">ve analysis will </w:t>
      </w:r>
      <w:proofErr w:type="gramStart"/>
      <w:r w:rsidRPr="007B0D77">
        <w:rPr>
          <w:rFonts w:ascii="Times New Roman" w:hAnsi="Times New Roman" w:cs="Times New Roman"/>
          <w:color w:val="000000"/>
        </w:rPr>
        <w:t>done</w:t>
      </w:r>
      <w:proofErr w:type="gramEnd"/>
      <w:r w:rsidRPr="007B0D77">
        <w:rPr>
          <w:rFonts w:ascii="Times New Roman" w:hAnsi="Times New Roman" w:cs="Times New Roman"/>
          <w:color w:val="000000"/>
        </w:rPr>
        <w:t xml:space="preserve"> by simple percentage, using graph and tabulation, otherwis</w:t>
      </w:r>
      <w:r w:rsidRPr="007B0D77">
        <w:rPr>
          <w:rFonts w:ascii="Times New Roman" w:hAnsi="Times New Roman" w:cs="Times New Roman"/>
          <w:color w:val="000000"/>
        </w:rPr>
        <w:t>e qualitative data will analyze</w:t>
      </w:r>
      <w:r w:rsidRPr="007B0D77">
        <w:rPr>
          <w:rFonts w:ascii="Times New Roman" w:hAnsi="Times New Roman" w:cs="Times New Roman"/>
          <w:color w:val="000000"/>
        </w:rPr>
        <w:t xml:space="preserve"> with deducting the meaning of idea when interviews then proceed it reflectively trough 3 analysis step; reduction data, data display and conclusion drawing/verification. </w:t>
      </w:r>
    </w:p>
    <w:p w14:paraId="79BC8D57"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 xml:space="preserve">3. RESULT AND DISCUSION </w:t>
      </w:r>
    </w:p>
    <w:p w14:paraId="51874714"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3.1. First</w:t>
      </w:r>
      <w:r w:rsidRPr="007B0D77">
        <w:rPr>
          <w:rFonts w:ascii="Times New Roman" w:hAnsi="Times New Roman" w:cs="Times New Roman"/>
          <w:color w:val="000000"/>
        </w:rPr>
        <w:t xml:space="preserve"> </w:t>
      </w:r>
      <w:r w:rsidRPr="007B0D77">
        <w:rPr>
          <w:rFonts w:ascii="Times New Roman" w:hAnsi="Times New Roman" w:cs="Times New Roman"/>
          <w:color w:val="000000"/>
        </w:rPr>
        <w:t>phase</w:t>
      </w:r>
      <w:r w:rsidRPr="007B0D77">
        <w:rPr>
          <w:rFonts w:ascii="Times New Roman" w:hAnsi="Times New Roman" w:cs="Times New Roman"/>
          <w:color w:val="000000"/>
        </w:rPr>
        <w:t xml:space="preserve"> </w:t>
      </w:r>
      <w:r w:rsidRPr="007B0D77">
        <w:rPr>
          <w:rFonts w:ascii="Times New Roman" w:hAnsi="Times New Roman" w:cs="Times New Roman"/>
          <w:color w:val="000000"/>
        </w:rPr>
        <w:t xml:space="preserve">result </w:t>
      </w:r>
    </w:p>
    <w:p w14:paraId="4DBEA980"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There are 3 impo</w:t>
      </w:r>
      <w:r w:rsidRPr="007B0D77">
        <w:rPr>
          <w:rFonts w:ascii="Times New Roman" w:hAnsi="Times New Roman" w:cs="Times New Roman"/>
          <w:color w:val="000000"/>
        </w:rPr>
        <w:t>r</w:t>
      </w:r>
      <w:r w:rsidRPr="007B0D77">
        <w:rPr>
          <w:rFonts w:ascii="Times New Roman" w:hAnsi="Times New Roman" w:cs="Times New Roman"/>
          <w:color w:val="000000"/>
        </w:rPr>
        <w:t>tant thing</w:t>
      </w:r>
      <w:r w:rsidRPr="007B0D77">
        <w:rPr>
          <w:rFonts w:ascii="Times New Roman" w:hAnsi="Times New Roman" w:cs="Times New Roman"/>
          <w:color w:val="000000"/>
        </w:rPr>
        <w:t>s</w:t>
      </w:r>
      <w:r w:rsidRPr="007B0D77">
        <w:rPr>
          <w:rFonts w:ascii="Times New Roman" w:hAnsi="Times New Roman" w:cs="Times New Roman"/>
          <w:color w:val="000000"/>
        </w:rPr>
        <w:t xml:space="preserve"> that collected from the first year, including configuration of traditional health services, configuration of local wisdom in traditional health services and the chance to developing traditional health tourism 3 region</w:t>
      </w:r>
      <w:r w:rsidRPr="007B0D77">
        <w:rPr>
          <w:rFonts w:ascii="Times New Roman" w:hAnsi="Times New Roman" w:cs="Times New Roman"/>
          <w:color w:val="000000"/>
        </w:rPr>
        <w:t>s</w:t>
      </w:r>
      <w:r w:rsidRPr="007B0D77">
        <w:rPr>
          <w:rFonts w:ascii="Times New Roman" w:hAnsi="Times New Roman" w:cs="Times New Roman"/>
          <w:color w:val="000000"/>
        </w:rPr>
        <w:t xml:space="preserve"> of Lombok (Central, West and North Lombok). The explanation of these aspect will be describe</w:t>
      </w:r>
      <w:r w:rsidRPr="007B0D77">
        <w:rPr>
          <w:rFonts w:ascii="Times New Roman" w:hAnsi="Times New Roman" w:cs="Times New Roman"/>
          <w:color w:val="000000"/>
        </w:rPr>
        <w:t>d</w:t>
      </w:r>
      <w:r w:rsidRPr="007B0D77">
        <w:rPr>
          <w:rFonts w:ascii="Times New Roman" w:hAnsi="Times New Roman" w:cs="Times New Roman"/>
          <w:color w:val="000000"/>
        </w:rPr>
        <w:t xml:space="preserve"> as bellow: </w:t>
      </w:r>
    </w:p>
    <w:p w14:paraId="2679682C" w14:textId="77777777" w:rsidR="00D90A4E" w:rsidRPr="007B0D77" w:rsidRDefault="00D90A4E" w:rsidP="00D90A4E">
      <w:pPr>
        <w:widowControl w:val="0"/>
        <w:numPr>
          <w:ilvl w:val="0"/>
          <w:numId w:val="1"/>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The configuration of traditional health services was regulated by </w:t>
      </w:r>
      <w:proofErr w:type="spellStart"/>
      <w:r w:rsidRPr="007B0D77">
        <w:rPr>
          <w:rFonts w:ascii="Times New Roman" w:hAnsi="Times New Roman" w:cs="Times New Roman"/>
          <w:color w:val="000000"/>
        </w:rPr>
        <w:t>Republik</w:t>
      </w:r>
      <w:proofErr w:type="spellEnd"/>
      <w:r w:rsidRPr="007B0D77">
        <w:rPr>
          <w:rFonts w:ascii="Times New Roman" w:hAnsi="Times New Roman" w:cs="Times New Roman"/>
          <w:color w:val="000000"/>
        </w:rPr>
        <w:t xml:space="preserve"> Indonesia Health Minister Decision No 1076/</w:t>
      </w:r>
      <w:proofErr w:type="spellStart"/>
      <w:r w:rsidRPr="007B0D77">
        <w:rPr>
          <w:rFonts w:ascii="Times New Roman" w:hAnsi="Times New Roman" w:cs="Times New Roman"/>
          <w:color w:val="000000"/>
        </w:rPr>
        <w:t>Menkes</w:t>
      </w:r>
      <w:proofErr w:type="spellEnd"/>
      <w:r w:rsidRPr="007B0D77">
        <w:rPr>
          <w:rFonts w:ascii="Times New Roman" w:hAnsi="Times New Roman" w:cs="Times New Roman"/>
          <w:color w:val="000000"/>
        </w:rPr>
        <w:t xml:space="preserve">/SK/VII/2003 about Traditional medicine care and guide draft traditional health service care special on “skills treatment”. Otherwise, there isn’t any regulation was made by local </w:t>
      </w:r>
      <w:proofErr w:type="spellStart"/>
      <w:r w:rsidRPr="007B0D77">
        <w:rPr>
          <w:rFonts w:ascii="Times New Roman" w:hAnsi="Times New Roman" w:cs="Times New Roman"/>
          <w:color w:val="000000"/>
        </w:rPr>
        <w:t>goverment</w:t>
      </w:r>
      <w:proofErr w:type="spellEnd"/>
      <w:r w:rsidRPr="007B0D77">
        <w:rPr>
          <w:rFonts w:ascii="Times New Roman" w:hAnsi="Times New Roman" w:cs="Times New Roman"/>
          <w:color w:val="000000"/>
        </w:rPr>
        <w:t xml:space="preserve"> to support the Health Ministry Regulation. Some health </w:t>
      </w:r>
      <w:proofErr w:type="spellStart"/>
      <w:r w:rsidRPr="007B0D77">
        <w:rPr>
          <w:rFonts w:ascii="Times New Roman" w:hAnsi="Times New Roman" w:cs="Times New Roman"/>
          <w:color w:val="000000"/>
        </w:rPr>
        <w:t>departement</w:t>
      </w:r>
      <w:proofErr w:type="spellEnd"/>
      <w:r w:rsidRPr="007B0D77">
        <w:rPr>
          <w:rFonts w:ascii="Times New Roman" w:hAnsi="Times New Roman" w:cs="Times New Roman"/>
          <w:color w:val="000000"/>
        </w:rPr>
        <w:t xml:space="preserve"> in study region was implementing traditional health services especially in </w:t>
      </w:r>
      <w:proofErr w:type="spellStart"/>
      <w:r w:rsidRPr="007B0D77">
        <w:rPr>
          <w:rFonts w:ascii="Times New Roman" w:hAnsi="Times New Roman" w:cs="Times New Roman"/>
          <w:color w:val="000000"/>
        </w:rPr>
        <w:t>Puskesmas</w:t>
      </w:r>
      <w:proofErr w:type="spellEnd"/>
      <w:r w:rsidRPr="007B0D77">
        <w:rPr>
          <w:rFonts w:ascii="Times New Roman" w:hAnsi="Times New Roman" w:cs="Times New Roman"/>
          <w:color w:val="000000"/>
        </w:rPr>
        <w:t xml:space="preserve"> but it found several obstacles, such as </w:t>
      </w:r>
      <w:proofErr w:type="gramStart"/>
      <w:r w:rsidRPr="007B0D77">
        <w:rPr>
          <w:rFonts w:ascii="Times New Roman" w:hAnsi="Times New Roman" w:cs="Times New Roman"/>
          <w:color w:val="000000"/>
        </w:rPr>
        <w:t>an untrained human resources</w:t>
      </w:r>
      <w:proofErr w:type="gram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Departement</w:t>
      </w:r>
      <w:proofErr w:type="spellEnd"/>
      <w:r w:rsidRPr="007B0D77">
        <w:rPr>
          <w:rFonts w:ascii="Times New Roman" w:hAnsi="Times New Roman" w:cs="Times New Roman"/>
          <w:color w:val="000000"/>
        </w:rPr>
        <w:t xml:space="preserve"> of tourism was agree to </w:t>
      </w:r>
      <w:proofErr w:type="spellStart"/>
      <w:r w:rsidRPr="007B0D77">
        <w:rPr>
          <w:rFonts w:ascii="Times New Roman" w:hAnsi="Times New Roman" w:cs="Times New Roman"/>
          <w:color w:val="000000"/>
        </w:rPr>
        <w:t>depeloved</w:t>
      </w:r>
      <w:proofErr w:type="spellEnd"/>
      <w:r w:rsidRPr="007B0D77">
        <w:rPr>
          <w:rFonts w:ascii="Times New Roman" w:hAnsi="Times New Roman" w:cs="Times New Roman"/>
          <w:color w:val="000000"/>
        </w:rPr>
        <w:t xml:space="preserve"> traditional </w:t>
      </w:r>
      <w:proofErr w:type="spellStart"/>
      <w:r w:rsidRPr="007B0D77">
        <w:rPr>
          <w:rFonts w:ascii="Times New Roman" w:hAnsi="Times New Roman" w:cs="Times New Roman"/>
          <w:color w:val="000000"/>
        </w:rPr>
        <w:t>helath</w:t>
      </w:r>
      <w:proofErr w:type="spellEnd"/>
      <w:r w:rsidRPr="007B0D77">
        <w:rPr>
          <w:rFonts w:ascii="Times New Roman" w:hAnsi="Times New Roman" w:cs="Times New Roman"/>
          <w:color w:val="000000"/>
        </w:rPr>
        <w:t xml:space="preserve"> tourism models because it is unique and never been perform before. </w:t>
      </w:r>
      <w:r w:rsidRPr="007B0D77">
        <w:rPr>
          <w:rFonts w:ascii="MS Mincho" w:eastAsia="MS Mincho" w:hAnsi="MS Mincho" w:cs="MS Mincho"/>
          <w:color w:val="000000"/>
        </w:rPr>
        <w:t> </w:t>
      </w:r>
    </w:p>
    <w:p w14:paraId="1A9E1D34" w14:textId="77777777" w:rsidR="00D90A4E" w:rsidRPr="007B0D77" w:rsidRDefault="00D90A4E" w:rsidP="00D90A4E">
      <w:pPr>
        <w:widowControl w:val="0"/>
        <w:numPr>
          <w:ilvl w:val="0"/>
          <w:numId w:val="1"/>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Configuration of local wisdom in traditional health services in the study region including </w:t>
      </w:r>
      <w:r w:rsidRPr="007B0D77">
        <w:rPr>
          <w:rFonts w:ascii="Times New Roman" w:hAnsi="Times New Roman" w:cs="Times New Roman"/>
          <w:color w:val="000000"/>
        </w:rPr>
        <w:t xml:space="preserve">health norms that grow, </w:t>
      </w:r>
      <w:proofErr w:type="spellStart"/>
      <w:r w:rsidRPr="007B0D77">
        <w:rPr>
          <w:rFonts w:ascii="Times New Roman" w:hAnsi="Times New Roman" w:cs="Times New Roman"/>
          <w:color w:val="000000"/>
        </w:rPr>
        <w:t>depelove</w:t>
      </w:r>
      <w:proofErr w:type="spellEnd"/>
      <w:r w:rsidRPr="007B0D77">
        <w:rPr>
          <w:rFonts w:ascii="Times New Roman" w:hAnsi="Times New Roman" w:cs="Times New Roman"/>
          <w:color w:val="000000"/>
        </w:rPr>
        <w:t xml:space="preserve"> and maintain by the community such as slogan, </w:t>
      </w:r>
      <w:r w:rsidRPr="007B0D77">
        <w:rPr>
          <w:rFonts w:ascii="MS Mincho" w:eastAsia="MS Mincho" w:hAnsi="MS Mincho" w:cs="MS Mincho"/>
          <w:color w:val="000000"/>
        </w:rPr>
        <w:t> </w:t>
      </w:r>
    </w:p>
    <w:p w14:paraId="3ED316BA" w14:textId="77777777" w:rsidR="00D90A4E" w:rsidRPr="007B0D77" w:rsidRDefault="00D90A4E">
      <w:pPr>
        <w:rPr>
          <w:rFonts w:ascii="Times New Roman" w:hAnsi="Times New Roman" w:cs="Times New Roman"/>
          <w:color w:val="000000"/>
        </w:rPr>
      </w:pPr>
      <w:r w:rsidRPr="007B0D77">
        <w:rPr>
          <w:rFonts w:ascii="Times New Roman" w:hAnsi="Times New Roman" w:cs="Times New Roman"/>
          <w:color w:val="000000"/>
        </w:rPr>
        <w:br w:type="page"/>
      </w:r>
    </w:p>
    <w:p w14:paraId="431BB84F" w14:textId="77777777" w:rsidR="00D90A4E" w:rsidRPr="00ED6D54" w:rsidRDefault="00D90A4E" w:rsidP="00ED6D54">
      <w:pPr>
        <w:widowControl w:val="0"/>
        <w:autoSpaceDE w:val="0"/>
        <w:autoSpaceDN w:val="0"/>
        <w:adjustRightInd w:val="0"/>
        <w:spacing w:after="240" w:line="300" w:lineRule="atLeast"/>
        <w:jc w:val="both"/>
        <w:rPr>
          <w:rFonts w:ascii="Times New Roman" w:hAnsi="Times New Roman" w:cs="Times New Roman"/>
          <w:color w:val="000000"/>
          <w:u w:val="single"/>
        </w:rPr>
      </w:pPr>
      <w:proofErr w:type="spellStart"/>
      <w:r w:rsidRPr="00ED6D54">
        <w:rPr>
          <w:rFonts w:ascii="Times New Roman" w:hAnsi="Times New Roman" w:cs="Times New Roman"/>
          <w:color w:val="000000"/>
          <w:u w:val="single"/>
        </w:rPr>
        <w:t>Dwi</w:t>
      </w:r>
      <w:proofErr w:type="spellEnd"/>
      <w:r w:rsidRPr="00ED6D54">
        <w:rPr>
          <w:rFonts w:ascii="Times New Roman" w:hAnsi="Times New Roman" w:cs="Times New Roman"/>
          <w:color w:val="000000"/>
          <w:u w:val="single"/>
        </w:rPr>
        <w:t xml:space="preserve"> </w:t>
      </w:r>
      <w:proofErr w:type="spellStart"/>
      <w:r w:rsidRPr="00ED6D54">
        <w:rPr>
          <w:rFonts w:ascii="Times New Roman" w:hAnsi="Times New Roman" w:cs="Times New Roman"/>
          <w:color w:val="000000"/>
          <w:u w:val="single"/>
        </w:rPr>
        <w:t>Soelistya</w:t>
      </w:r>
      <w:proofErr w:type="spellEnd"/>
      <w:r w:rsidRPr="00ED6D54">
        <w:rPr>
          <w:rFonts w:ascii="Times New Roman" w:hAnsi="Times New Roman" w:cs="Times New Roman"/>
          <w:color w:val="000000"/>
          <w:u w:val="single"/>
        </w:rPr>
        <w:t xml:space="preserve"> et al Topic </w:t>
      </w:r>
      <w:proofErr w:type="gramStart"/>
      <w:r w:rsidRPr="00ED6D54">
        <w:rPr>
          <w:rFonts w:ascii="Times New Roman" w:hAnsi="Times New Roman" w:cs="Times New Roman"/>
          <w:color w:val="000000"/>
          <w:u w:val="single"/>
        </w:rPr>
        <w:t>Code :</w:t>
      </w:r>
      <w:proofErr w:type="gramEnd"/>
      <w:r w:rsidRPr="00ED6D54">
        <w:rPr>
          <w:rFonts w:ascii="Times New Roman" w:hAnsi="Times New Roman" w:cs="Times New Roman"/>
          <w:color w:val="000000"/>
          <w:u w:val="single"/>
        </w:rPr>
        <w:t xml:space="preserve"> 22-01 .........</w:t>
      </w:r>
      <w:r w:rsidR="00ED6D54" w:rsidRPr="00ED6D54">
        <w:rPr>
          <w:rFonts w:ascii="Times New Roman" w:hAnsi="Times New Roman" w:cs="Times New Roman"/>
          <w:color w:val="000000"/>
          <w:u w:val="single"/>
        </w:rPr>
        <w:t>........</w:t>
      </w:r>
    </w:p>
    <w:p w14:paraId="197A8744"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disallowence</w:t>
      </w:r>
      <w:proofErr w:type="spellEnd"/>
      <w:r w:rsidRPr="007B0D77">
        <w:rPr>
          <w:rFonts w:ascii="Times New Roman" w:hAnsi="Times New Roman" w:cs="Times New Roman"/>
          <w:color w:val="000000"/>
        </w:rPr>
        <w:t xml:space="preserve"> and </w:t>
      </w:r>
      <w:proofErr w:type="spellStart"/>
      <w:r w:rsidRPr="007B0D77">
        <w:rPr>
          <w:rFonts w:ascii="Times New Roman" w:hAnsi="Times New Roman" w:cs="Times New Roman"/>
          <w:color w:val="000000"/>
        </w:rPr>
        <w:t>sugestion</w:t>
      </w:r>
      <w:proofErr w:type="spellEnd"/>
      <w:r w:rsidRPr="007B0D77">
        <w:rPr>
          <w:rFonts w:ascii="Times New Roman" w:hAnsi="Times New Roman" w:cs="Times New Roman"/>
          <w:color w:val="000000"/>
        </w:rPr>
        <w:t>. Example of Slogan “as long as several leaf</w:t>
      </w:r>
      <w:r w:rsidR="00ED6D54">
        <w:rPr>
          <w:rFonts w:ascii="Times New Roman" w:hAnsi="Times New Roman" w:cs="Times New Roman"/>
          <w:color w:val="000000"/>
        </w:rPr>
        <w:t>s</w:t>
      </w:r>
      <w:r w:rsidRPr="007B0D77">
        <w:rPr>
          <w:rFonts w:ascii="Times New Roman" w:hAnsi="Times New Roman" w:cs="Times New Roman"/>
          <w:color w:val="000000"/>
        </w:rPr>
        <w:t xml:space="preserve"> are found, we can life with healthy”. Example of </w:t>
      </w:r>
      <w:proofErr w:type="spellStart"/>
      <w:r w:rsidRPr="007B0D77">
        <w:rPr>
          <w:rFonts w:ascii="Times New Roman" w:hAnsi="Times New Roman" w:cs="Times New Roman"/>
          <w:color w:val="000000"/>
        </w:rPr>
        <w:t>Disallowence</w:t>
      </w:r>
      <w:proofErr w:type="spellEnd"/>
      <w:r w:rsidRPr="007B0D77">
        <w:rPr>
          <w:rFonts w:ascii="Times New Roman" w:hAnsi="Times New Roman" w:cs="Times New Roman"/>
          <w:color w:val="000000"/>
        </w:rPr>
        <w:t xml:space="preserve"> “don’t cutting off the tree’s”. Example of </w:t>
      </w:r>
      <w:proofErr w:type="spellStart"/>
      <w:r w:rsidRPr="007B0D77">
        <w:rPr>
          <w:rFonts w:ascii="Times New Roman" w:hAnsi="Times New Roman" w:cs="Times New Roman"/>
          <w:color w:val="000000"/>
        </w:rPr>
        <w:t>sugestion</w:t>
      </w:r>
      <w:proofErr w:type="spellEnd"/>
      <w:r w:rsidRPr="007B0D77">
        <w:rPr>
          <w:rFonts w:ascii="Times New Roman" w:hAnsi="Times New Roman" w:cs="Times New Roman"/>
          <w:color w:val="000000"/>
        </w:rPr>
        <w:t xml:space="preserve"> “always keep the relationship between all </w:t>
      </w:r>
      <w:proofErr w:type="spellStart"/>
      <w:r w:rsidRPr="007B0D77">
        <w:rPr>
          <w:rFonts w:ascii="Times New Roman" w:hAnsi="Times New Roman" w:cs="Times New Roman"/>
          <w:color w:val="000000"/>
        </w:rPr>
        <w:t>beeing</w:t>
      </w:r>
      <w:proofErr w:type="spellEnd"/>
      <w:r w:rsidRPr="007B0D77">
        <w:rPr>
          <w:rFonts w:ascii="Times New Roman" w:hAnsi="Times New Roman" w:cs="Times New Roman"/>
          <w:color w:val="000000"/>
        </w:rPr>
        <w:t xml:space="preserve"> and universe”</w:t>
      </w:r>
      <w:r w:rsidRPr="007B0D77">
        <w:rPr>
          <w:rFonts w:ascii="MS Mincho" w:eastAsia="MS Mincho" w:hAnsi="MS Mincho" w:cs="MS Mincho"/>
          <w:color w:val="000000"/>
        </w:rPr>
        <w:t> </w:t>
      </w:r>
      <w:r w:rsidRPr="007B0D77">
        <w:rPr>
          <w:rFonts w:ascii="Times New Roman" w:hAnsi="Times New Roman" w:cs="Times New Roman"/>
          <w:color w:val="000000"/>
        </w:rPr>
        <w:t xml:space="preserve">The community also still believe that several plants and animals </w:t>
      </w:r>
      <w:proofErr w:type="spellStart"/>
      <w:r w:rsidRPr="007B0D77">
        <w:rPr>
          <w:rFonts w:ascii="Times New Roman" w:hAnsi="Times New Roman" w:cs="Times New Roman"/>
          <w:color w:val="000000"/>
        </w:rPr>
        <w:t>sorounding</w:t>
      </w:r>
      <w:proofErr w:type="spellEnd"/>
      <w:r w:rsidRPr="007B0D77">
        <w:rPr>
          <w:rFonts w:ascii="Times New Roman" w:hAnsi="Times New Roman" w:cs="Times New Roman"/>
          <w:color w:val="000000"/>
        </w:rPr>
        <w:t xml:space="preserve"> them are </w:t>
      </w:r>
      <w:proofErr w:type="spellStart"/>
      <w:r w:rsidRPr="007B0D77">
        <w:rPr>
          <w:rFonts w:ascii="Times New Roman" w:hAnsi="Times New Roman" w:cs="Times New Roman"/>
          <w:color w:val="000000"/>
        </w:rPr>
        <w:t>usefull</w:t>
      </w:r>
      <w:proofErr w:type="spellEnd"/>
      <w:r w:rsidRPr="007B0D77">
        <w:rPr>
          <w:rFonts w:ascii="Times New Roman" w:hAnsi="Times New Roman" w:cs="Times New Roman"/>
          <w:color w:val="000000"/>
        </w:rPr>
        <w:t xml:space="preserve"> to treat their health problem. It’s including piper </w:t>
      </w:r>
      <w:proofErr w:type="spellStart"/>
      <w:r w:rsidRPr="007B0D77">
        <w:rPr>
          <w:rFonts w:ascii="Times New Roman" w:hAnsi="Times New Roman" w:cs="Times New Roman"/>
          <w:color w:val="000000"/>
        </w:rPr>
        <w:t>retrofactum</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minyak</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jeleng</w:t>
      </w:r>
      <w:proofErr w:type="spellEnd"/>
      <w:r w:rsidRPr="007B0D77">
        <w:rPr>
          <w:rFonts w:ascii="Times New Roman" w:hAnsi="Times New Roman" w:cs="Times New Roman"/>
          <w:color w:val="000000"/>
        </w:rPr>
        <w:t xml:space="preserve"> (natural coconut oil), </w:t>
      </w:r>
      <w:proofErr w:type="spellStart"/>
      <w:r w:rsidRPr="007B0D77">
        <w:rPr>
          <w:rFonts w:ascii="Times New Roman" w:hAnsi="Times New Roman" w:cs="Times New Roman"/>
          <w:color w:val="000000"/>
        </w:rPr>
        <w:t>banten</w:t>
      </w:r>
      <w:proofErr w:type="spellEnd"/>
      <w:r w:rsidRPr="007B0D77">
        <w:rPr>
          <w:rFonts w:ascii="Times New Roman" w:hAnsi="Times New Roman" w:cs="Times New Roman"/>
          <w:color w:val="000000"/>
        </w:rPr>
        <w:t xml:space="preserve"> leaf, </w:t>
      </w:r>
      <w:proofErr w:type="spellStart"/>
      <w:r w:rsidRPr="007B0D77">
        <w:rPr>
          <w:rFonts w:ascii="Times New Roman" w:hAnsi="Times New Roman" w:cs="Times New Roman"/>
          <w:color w:val="000000"/>
        </w:rPr>
        <w:t>jarak</w:t>
      </w:r>
      <w:proofErr w:type="spellEnd"/>
      <w:r w:rsidRPr="007B0D77">
        <w:rPr>
          <w:rFonts w:ascii="Times New Roman" w:hAnsi="Times New Roman" w:cs="Times New Roman"/>
          <w:color w:val="000000"/>
        </w:rPr>
        <w:t>, pace/</w:t>
      </w:r>
      <w:proofErr w:type="spellStart"/>
      <w:r w:rsidRPr="007B0D77">
        <w:rPr>
          <w:rFonts w:ascii="Times New Roman" w:hAnsi="Times New Roman" w:cs="Times New Roman"/>
          <w:color w:val="000000"/>
        </w:rPr>
        <w:t>mengkudu</w:t>
      </w:r>
      <w:proofErr w:type="spellEnd"/>
      <w:r w:rsidRPr="007B0D77">
        <w:rPr>
          <w:rFonts w:ascii="Times New Roman" w:hAnsi="Times New Roman" w:cs="Times New Roman"/>
          <w:color w:val="000000"/>
        </w:rPr>
        <w:t xml:space="preserve">, kumis </w:t>
      </w:r>
      <w:proofErr w:type="spellStart"/>
      <w:r w:rsidRPr="007B0D77">
        <w:rPr>
          <w:rFonts w:ascii="Times New Roman" w:hAnsi="Times New Roman" w:cs="Times New Roman"/>
          <w:color w:val="000000"/>
        </w:rPr>
        <w:t>kucing</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lidah</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buaya</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daun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bebele</w:t>
      </w:r>
      <w:proofErr w:type="spellEnd"/>
      <w:r w:rsidRPr="007B0D77">
        <w:rPr>
          <w:rFonts w:ascii="Times New Roman" w:hAnsi="Times New Roman" w:cs="Times New Roman"/>
          <w:color w:val="000000"/>
        </w:rPr>
        <w:t xml:space="preserve">, curcuma etc. </w:t>
      </w:r>
      <w:proofErr w:type="gramStart"/>
      <w:r w:rsidRPr="007B0D77">
        <w:rPr>
          <w:rFonts w:ascii="Times New Roman" w:hAnsi="Times New Roman" w:cs="Times New Roman"/>
          <w:color w:val="000000"/>
        </w:rPr>
        <w:t>Also</w:t>
      </w:r>
      <w:proofErr w:type="gramEnd"/>
      <w:r w:rsidRPr="007B0D77">
        <w:rPr>
          <w:rFonts w:ascii="Times New Roman" w:hAnsi="Times New Roman" w:cs="Times New Roman"/>
          <w:color w:val="000000"/>
        </w:rPr>
        <w:t xml:space="preserve"> animal such as leeches, bees and geckos. </w:t>
      </w:r>
    </w:p>
    <w:p w14:paraId="0CA40A02"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Another type of traditional health services is traditional massages (that spread in all region), </w:t>
      </w:r>
      <w:proofErr w:type="spellStart"/>
      <w:r w:rsidRPr="007B0D77">
        <w:rPr>
          <w:rFonts w:ascii="Times New Roman" w:hAnsi="Times New Roman" w:cs="Times New Roman"/>
          <w:color w:val="000000"/>
        </w:rPr>
        <w:t>bekam</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accupunture</w:t>
      </w:r>
      <w:proofErr w:type="spellEnd"/>
      <w:r w:rsidRPr="007B0D77">
        <w:rPr>
          <w:rFonts w:ascii="Times New Roman" w:hAnsi="Times New Roman" w:cs="Times New Roman"/>
          <w:color w:val="000000"/>
        </w:rPr>
        <w:t>, and herbal drink (</w:t>
      </w:r>
      <w:proofErr w:type="spellStart"/>
      <w:r w:rsidRPr="007B0D77">
        <w:rPr>
          <w:rFonts w:ascii="Times New Roman" w:hAnsi="Times New Roman" w:cs="Times New Roman"/>
          <w:color w:val="000000"/>
        </w:rPr>
        <w:t>jamu</w:t>
      </w:r>
      <w:proofErr w:type="spellEnd"/>
      <w:r w:rsidRPr="007B0D77">
        <w:rPr>
          <w:rFonts w:ascii="Times New Roman" w:hAnsi="Times New Roman" w:cs="Times New Roman"/>
          <w:color w:val="000000"/>
        </w:rPr>
        <w:t xml:space="preserve">). </w:t>
      </w:r>
    </w:p>
    <w:p w14:paraId="0C209B16"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3. A chance to developed traditional health tourism based on local wisdom in the study region is very good. The reasoning is based on 3 aspect, tourism itself, traditional health ser</w:t>
      </w:r>
      <w:r w:rsidRPr="007B0D77">
        <w:rPr>
          <w:rFonts w:ascii="Times New Roman" w:hAnsi="Times New Roman" w:cs="Times New Roman"/>
          <w:color w:val="000000"/>
        </w:rPr>
        <w:t>vices and local wisdom aspect. The</w:t>
      </w:r>
      <w:r w:rsidRPr="007B0D77">
        <w:rPr>
          <w:rFonts w:ascii="Times New Roman" w:hAnsi="Times New Roman" w:cs="Times New Roman"/>
          <w:color w:val="000000"/>
        </w:rPr>
        <w:t xml:space="preserve"> main supporting factors is a </w:t>
      </w:r>
      <w:proofErr w:type="spellStart"/>
      <w:r w:rsidRPr="007B0D77">
        <w:rPr>
          <w:rFonts w:ascii="Times New Roman" w:hAnsi="Times New Roman" w:cs="Times New Roman"/>
          <w:color w:val="000000"/>
        </w:rPr>
        <w:t>comittment</w:t>
      </w:r>
      <w:proofErr w:type="spellEnd"/>
      <w:r w:rsidRPr="007B0D77">
        <w:rPr>
          <w:rFonts w:ascii="Times New Roman" w:hAnsi="Times New Roman" w:cs="Times New Roman"/>
          <w:color w:val="000000"/>
        </w:rPr>
        <w:t xml:space="preserve"> of health institution and tourism board, also natural resources of herbal trees, otherwise human resource</w:t>
      </w:r>
      <w:r w:rsidRPr="007B0D77">
        <w:rPr>
          <w:rFonts w:ascii="Times New Roman" w:hAnsi="Times New Roman" w:cs="Times New Roman"/>
          <w:color w:val="000000"/>
        </w:rPr>
        <w:t>s are</w:t>
      </w:r>
      <w:r w:rsidRPr="007B0D77">
        <w:rPr>
          <w:rFonts w:ascii="Times New Roman" w:hAnsi="Times New Roman" w:cs="Times New Roman"/>
          <w:color w:val="000000"/>
        </w:rPr>
        <w:t xml:space="preserve"> enough but the skill in traditional health services is need to be improved. </w:t>
      </w:r>
    </w:p>
    <w:p w14:paraId="59EA62D9"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3.2. Second</w:t>
      </w:r>
      <w:r w:rsidRPr="007B0D77">
        <w:rPr>
          <w:rFonts w:ascii="Times New Roman" w:hAnsi="Times New Roman" w:cs="Times New Roman"/>
          <w:color w:val="000000"/>
        </w:rPr>
        <w:t xml:space="preserve"> </w:t>
      </w:r>
      <w:r w:rsidRPr="007B0D77">
        <w:rPr>
          <w:rFonts w:ascii="Times New Roman" w:hAnsi="Times New Roman" w:cs="Times New Roman"/>
          <w:color w:val="000000"/>
        </w:rPr>
        <w:t>Phase</w:t>
      </w:r>
      <w:r w:rsidRPr="007B0D77">
        <w:rPr>
          <w:rFonts w:ascii="Times New Roman" w:hAnsi="Times New Roman" w:cs="Times New Roman"/>
          <w:color w:val="000000"/>
        </w:rPr>
        <w:t xml:space="preserve"> </w:t>
      </w:r>
      <w:r w:rsidRPr="007B0D77">
        <w:rPr>
          <w:rFonts w:ascii="Times New Roman" w:hAnsi="Times New Roman" w:cs="Times New Roman"/>
          <w:color w:val="000000"/>
        </w:rPr>
        <w:t xml:space="preserve">result </w:t>
      </w:r>
    </w:p>
    <w:p w14:paraId="0FDF0018"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The result of study in first year was combined with the second year, mainly a technical, social, cultural and economic aspect.</w:t>
      </w:r>
      <w:r w:rsidRPr="007B0D77">
        <w:rPr>
          <w:rFonts w:ascii="Times New Roman" w:hAnsi="Times New Roman" w:cs="Times New Roman"/>
          <w:color w:val="000000"/>
        </w:rPr>
        <w:t xml:space="preserve"> Furthermore, all data will use</w:t>
      </w:r>
      <w:r w:rsidRPr="007B0D77">
        <w:rPr>
          <w:rFonts w:ascii="Times New Roman" w:hAnsi="Times New Roman" w:cs="Times New Roman"/>
          <w:color w:val="000000"/>
        </w:rPr>
        <w:t xml:space="preserve"> to describe which component are major and supp</w:t>
      </w:r>
      <w:r w:rsidRPr="007B0D77">
        <w:rPr>
          <w:rFonts w:ascii="Times New Roman" w:hAnsi="Times New Roman" w:cs="Times New Roman"/>
          <w:color w:val="000000"/>
        </w:rPr>
        <w:t>orting on traditional health to</w:t>
      </w:r>
      <w:r w:rsidRPr="007B0D77">
        <w:rPr>
          <w:rFonts w:ascii="Times New Roman" w:hAnsi="Times New Roman" w:cs="Times New Roman"/>
          <w:color w:val="000000"/>
        </w:rPr>
        <w:t>u</w:t>
      </w:r>
      <w:r w:rsidRPr="007B0D77">
        <w:rPr>
          <w:rFonts w:ascii="Times New Roman" w:hAnsi="Times New Roman" w:cs="Times New Roman"/>
          <w:color w:val="000000"/>
        </w:rPr>
        <w:t>r</w:t>
      </w:r>
      <w:r w:rsidRPr="007B0D77">
        <w:rPr>
          <w:rFonts w:ascii="Times New Roman" w:hAnsi="Times New Roman" w:cs="Times New Roman"/>
          <w:color w:val="000000"/>
        </w:rPr>
        <w:t xml:space="preserve">ism models. </w:t>
      </w:r>
    </w:p>
    <w:p w14:paraId="7913435A"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1. A chance of developing models based on social, cultural and economic aspect</w:t>
      </w:r>
      <w:r w:rsidRPr="007B0D77">
        <w:rPr>
          <w:rFonts w:ascii="MS Mincho" w:eastAsia="MS Mincho" w:hAnsi="MS Mincho" w:cs="MS Mincho"/>
          <w:color w:val="000000"/>
        </w:rPr>
        <w:t> </w:t>
      </w:r>
      <w:r w:rsidRPr="007B0D77">
        <w:rPr>
          <w:rFonts w:ascii="Times New Roman" w:hAnsi="Times New Roman" w:cs="Times New Roman"/>
          <w:color w:val="000000"/>
        </w:rPr>
        <w:t>Indicator of social aspect are studied by perception, attitude and community contribution to proposed models. Perception about illness, wellness and variety of herbal trees are formed by socialization process from ge</w:t>
      </w:r>
      <w:r w:rsidRPr="007B0D77">
        <w:rPr>
          <w:rFonts w:ascii="Times New Roman" w:hAnsi="Times New Roman" w:cs="Times New Roman"/>
          <w:color w:val="000000"/>
        </w:rPr>
        <w:t>neration to generation about it</w:t>
      </w:r>
      <w:r w:rsidRPr="007B0D77">
        <w:rPr>
          <w:rFonts w:ascii="Times New Roman" w:hAnsi="Times New Roman" w:cs="Times New Roman"/>
          <w:color w:val="000000"/>
        </w:rPr>
        <w:t>s certainty (</w:t>
      </w:r>
      <w:proofErr w:type="spellStart"/>
      <w:r w:rsidRPr="007B0D77">
        <w:rPr>
          <w:rFonts w:ascii="Times New Roman" w:hAnsi="Times New Roman" w:cs="Times New Roman"/>
          <w:color w:val="000000"/>
        </w:rPr>
        <w:t>Suli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dkk</w:t>
      </w:r>
      <w:proofErr w:type="spellEnd"/>
      <w:r w:rsidRPr="007B0D77">
        <w:rPr>
          <w:rFonts w:ascii="Times New Roman" w:hAnsi="Times New Roman" w:cs="Times New Roman"/>
          <w:color w:val="000000"/>
        </w:rPr>
        <w:t>, 2012). T</w:t>
      </w:r>
      <w:r w:rsidRPr="007B0D77">
        <w:rPr>
          <w:rFonts w:ascii="Times New Roman" w:hAnsi="Times New Roman" w:cs="Times New Roman"/>
          <w:color w:val="000000"/>
        </w:rPr>
        <w:t>he correlation between human be</w:t>
      </w:r>
      <w:r w:rsidRPr="007B0D77">
        <w:rPr>
          <w:rFonts w:ascii="Times New Roman" w:hAnsi="Times New Roman" w:cs="Times New Roman"/>
          <w:color w:val="000000"/>
        </w:rPr>
        <w:t>ing and environment are decided by local culture as a certainty knowledge and becoming a source of value (</w:t>
      </w:r>
      <w:proofErr w:type="spellStart"/>
      <w:r w:rsidRPr="007B0D77">
        <w:rPr>
          <w:rFonts w:ascii="Times New Roman" w:hAnsi="Times New Roman" w:cs="Times New Roman"/>
          <w:color w:val="000000"/>
        </w:rPr>
        <w:t>Siagian</w:t>
      </w:r>
      <w:proofErr w:type="spellEnd"/>
      <w:r w:rsidRPr="007B0D77">
        <w:rPr>
          <w:rFonts w:ascii="Times New Roman" w:hAnsi="Times New Roman" w:cs="Times New Roman"/>
          <w:color w:val="000000"/>
        </w:rPr>
        <w:t xml:space="preserve">, 1999). </w:t>
      </w:r>
    </w:p>
    <w:p w14:paraId="730BBB18" w14:textId="77777777" w:rsidR="00D90A4E"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Indicator of culture aspect are seen from art aspect and an artist </w:t>
      </w:r>
      <w:proofErr w:type="spellStart"/>
      <w:r w:rsidRPr="007B0D77">
        <w:rPr>
          <w:rFonts w:ascii="Times New Roman" w:hAnsi="Times New Roman" w:cs="Times New Roman"/>
          <w:color w:val="000000"/>
        </w:rPr>
        <w:t>themself</w:t>
      </w:r>
      <w:proofErr w:type="spellEnd"/>
      <w:r w:rsidRPr="007B0D77">
        <w:rPr>
          <w:rFonts w:ascii="Times New Roman" w:hAnsi="Times New Roman" w:cs="Times New Roman"/>
          <w:color w:val="000000"/>
        </w:rPr>
        <w:t>. On the other hand, economic indicator</w:t>
      </w:r>
      <w:r w:rsidR="00ED6D54">
        <w:rPr>
          <w:rFonts w:ascii="Times New Roman" w:hAnsi="Times New Roman" w:cs="Times New Roman"/>
          <w:color w:val="000000"/>
        </w:rPr>
        <w:t>s</w:t>
      </w:r>
      <w:r w:rsidRPr="007B0D77">
        <w:rPr>
          <w:rFonts w:ascii="Times New Roman" w:hAnsi="Times New Roman" w:cs="Times New Roman"/>
          <w:color w:val="000000"/>
        </w:rPr>
        <w:t xml:space="preserve"> are studied by community scoring to the effect of proposed models will altered community economic. Table 1, showing indicators of social aspect that was collected from 3 study region</w:t>
      </w:r>
      <w:r w:rsidRPr="007B0D77">
        <w:rPr>
          <w:rFonts w:ascii="Times New Roman" w:hAnsi="Times New Roman" w:cs="Times New Roman"/>
          <w:color w:val="000000"/>
        </w:rPr>
        <w:t>s</w:t>
      </w:r>
      <w:r w:rsidRPr="007B0D77">
        <w:rPr>
          <w:rFonts w:ascii="Times New Roman" w:hAnsi="Times New Roman" w:cs="Times New Roman"/>
          <w:color w:val="000000"/>
        </w:rPr>
        <w:t xml:space="preserve">. </w:t>
      </w:r>
    </w:p>
    <w:p w14:paraId="24157B09" w14:textId="77777777" w:rsidR="00ED6D54" w:rsidRPr="007B0D77" w:rsidRDefault="00ED6D54" w:rsidP="00D90A4E">
      <w:pPr>
        <w:widowControl w:val="0"/>
        <w:autoSpaceDE w:val="0"/>
        <w:autoSpaceDN w:val="0"/>
        <w:adjustRightInd w:val="0"/>
        <w:spacing w:after="240" w:line="360" w:lineRule="atLeast"/>
        <w:jc w:val="both"/>
        <w:rPr>
          <w:rFonts w:ascii="Times New Roman" w:hAnsi="Times New Roman" w:cs="Times New Roman"/>
          <w:color w:val="000000"/>
        </w:rPr>
      </w:pPr>
    </w:p>
    <w:p w14:paraId="671DD0B9"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Tabel</w:t>
      </w:r>
      <w:proofErr w:type="spellEnd"/>
      <w:r w:rsidRPr="007B0D77">
        <w:rPr>
          <w:rFonts w:ascii="Times New Roman" w:hAnsi="Times New Roman" w:cs="Times New Roman"/>
          <w:color w:val="000000"/>
        </w:rPr>
        <w:t xml:space="preserve"> 1. Social aspect of traditional health tourism </w:t>
      </w:r>
    </w:p>
    <w:tbl>
      <w:tblPr>
        <w:tblW w:w="9356" w:type="dxa"/>
        <w:tblInd w:w="-118" w:type="dxa"/>
        <w:tblBorders>
          <w:top w:val="nil"/>
          <w:left w:val="nil"/>
          <w:right w:val="nil"/>
        </w:tblBorders>
        <w:tblLayout w:type="fixed"/>
        <w:tblLook w:val="0000" w:firstRow="0" w:lastRow="0" w:firstColumn="0" w:lastColumn="0" w:noHBand="0" w:noVBand="0"/>
      </w:tblPr>
      <w:tblGrid>
        <w:gridCol w:w="1951"/>
        <w:gridCol w:w="2693"/>
        <w:gridCol w:w="2544"/>
        <w:gridCol w:w="2168"/>
      </w:tblGrid>
      <w:tr w:rsidR="00D90A4E" w:rsidRPr="007B0D77" w14:paraId="62B4A085" w14:textId="77777777" w:rsidTr="00D90A4E">
        <w:tblPrEx>
          <w:tblCellMar>
            <w:top w:w="0" w:type="dxa"/>
            <w:bottom w:w="0" w:type="dxa"/>
          </w:tblCellMar>
        </w:tblPrEx>
        <w:tc>
          <w:tcPr>
            <w:tcW w:w="19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DD3BD8"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Indicators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4DCA3A"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Lombok Barat </w:t>
            </w:r>
          </w:p>
        </w:tc>
        <w:tc>
          <w:tcPr>
            <w:tcW w:w="2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53D72E"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Lombok Tengah </w:t>
            </w: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72DDD2"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Lombok Utara </w:t>
            </w:r>
          </w:p>
        </w:tc>
      </w:tr>
      <w:tr w:rsidR="00D90A4E" w:rsidRPr="007B0D77" w14:paraId="0EAC9FD3" w14:textId="77777777" w:rsidTr="00D90A4E">
        <w:tblPrEx>
          <w:tblBorders>
            <w:top w:val="none" w:sz="0" w:space="0" w:color="auto"/>
          </w:tblBorders>
          <w:tblCellMar>
            <w:top w:w="0" w:type="dxa"/>
            <w:bottom w:w="0" w:type="dxa"/>
          </w:tblCellMar>
        </w:tblPrEx>
        <w:tc>
          <w:tcPr>
            <w:tcW w:w="19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7F0959"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Comunity</w:t>
            </w:r>
            <w:proofErr w:type="spellEnd"/>
            <w:r w:rsidRPr="007B0D77">
              <w:rPr>
                <w:rFonts w:ascii="Times New Roman" w:hAnsi="Times New Roman" w:cs="Times New Roman"/>
                <w:color w:val="000000"/>
              </w:rPr>
              <w:t xml:space="preserve"> perception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967EEA"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Excelent</w:t>
            </w:r>
            <w:proofErr w:type="spellEnd"/>
            <w:r w:rsidRPr="007B0D77">
              <w:rPr>
                <w:rFonts w:ascii="Times New Roman" w:hAnsi="Times New Roman" w:cs="Times New Roman"/>
                <w:color w:val="000000"/>
              </w:rPr>
              <w:t xml:space="preserve"> </w:t>
            </w:r>
          </w:p>
        </w:tc>
        <w:tc>
          <w:tcPr>
            <w:tcW w:w="2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8F99D8"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Good </w:t>
            </w: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0DCE35"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Moderate </w:t>
            </w:r>
          </w:p>
        </w:tc>
      </w:tr>
      <w:tr w:rsidR="00D90A4E" w:rsidRPr="007B0D77" w14:paraId="010046D1" w14:textId="77777777" w:rsidTr="00D90A4E">
        <w:tblPrEx>
          <w:tblBorders>
            <w:top w:val="none" w:sz="0" w:space="0" w:color="auto"/>
          </w:tblBorders>
          <w:tblCellMar>
            <w:top w:w="0" w:type="dxa"/>
            <w:bottom w:w="0" w:type="dxa"/>
          </w:tblCellMar>
        </w:tblPrEx>
        <w:tc>
          <w:tcPr>
            <w:tcW w:w="19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7C0998"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Community attitude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88B894"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Good </w:t>
            </w:r>
          </w:p>
        </w:tc>
        <w:tc>
          <w:tcPr>
            <w:tcW w:w="2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1DCDA0"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Good </w:t>
            </w: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662E06"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Good </w:t>
            </w:r>
          </w:p>
        </w:tc>
      </w:tr>
      <w:tr w:rsidR="00D90A4E" w:rsidRPr="007B0D77" w14:paraId="0DF9B26F" w14:textId="77777777" w:rsidTr="00D90A4E">
        <w:tblPrEx>
          <w:tblCellMar>
            <w:top w:w="0" w:type="dxa"/>
            <w:bottom w:w="0" w:type="dxa"/>
          </w:tblCellMar>
        </w:tblPrEx>
        <w:tc>
          <w:tcPr>
            <w:tcW w:w="19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A980F8"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Community contribution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C550AF"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Good </w:t>
            </w:r>
          </w:p>
        </w:tc>
        <w:tc>
          <w:tcPr>
            <w:tcW w:w="2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B51D75"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Good </w:t>
            </w:r>
          </w:p>
        </w:tc>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37CE80"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Good </w:t>
            </w:r>
          </w:p>
        </w:tc>
      </w:tr>
    </w:tbl>
    <w:p w14:paraId="3F3F0D10" w14:textId="77777777" w:rsidR="00D90A4E" w:rsidRPr="007B0D77" w:rsidRDefault="00D90A4E" w:rsidP="00D90A4E">
      <w:pPr>
        <w:widowControl w:val="0"/>
        <w:autoSpaceDE w:val="0"/>
        <w:autoSpaceDN w:val="0"/>
        <w:adjustRightInd w:val="0"/>
        <w:spacing w:after="240" w:line="280" w:lineRule="atLeast"/>
        <w:jc w:val="both"/>
        <w:rPr>
          <w:rFonts w:ascii="Times New Roman" w:hAnsi="Times New Roman" w:cs="Times New Roman"/>
          <w:color w:val="000000"/>
        </w:rPr>
      </w:pPr>
    </w:p>
    <w:p w14:paraId="70E4F640" w14:textId="77777777" w:rsidR="00D90A4E" w:rsidRPr="007B0D77" w:rsidRDefault="00D90A4E" w:rsidP="00D90A4E">
      <w:pPr>
        <w:widowControl w:val="0"/>
        <w:autoSpaceDE w:val="0"/>
        <w:autoSpaceDN w:val="0"/>
        <w:adjustRightInd w:val="0"/>
        <w:spacing w:after="240" w:line="280" w:lineRule="atLeast"/>
        <w:jc w:val="both"/>
        <w:rPr>
          <w:rFonts w:ascii="Times New Roman" w:hAnsi="Times New Roman" w:cs="Times New Roman"/>
          <w:color w:val="000000"/>
        </w:rPr>
      </w:pPr>
      <w:r w:rsidRPr="007B0D77">
        <w:rPr>
          <w:rFonts w:ascii="Times New Roman" w:hAnsi="Times New Roman" w:cs="Times New Roman"/>
          <w:color w:val="000000"/>
        </w:rPr>
        <w:t xml:space="preserve">73 </w:t>
      </w:r>
    </w:p>
    <w:p w14:paraId="1AC7F47B" w14:textId="77777777" w:rsidR="00D90A4E" w:rsidRPr="007B0D77" w:rsidRDefault="00D90A4E">
      <w:pPr>
        <w:rPr>
          <w:rFonts w:ascii="Times New Roman" w:hAnsi="Times New Roman" w:cs="Times New Roman"/>
          <w:color w:val="000000"/>
        </w:rPr>
      </w:pPr>
      <w:r w:rsidRPr="007B0D77">
        <w:rPr>
          <w:rFonts w:ascii="Times New Roman" w:hAnsi="Times New Roman" w:cs="Times New Roman"/>
          <w:color w:val="000000"/>
        </w:rPr>
        <w:br w:type="page"/>
      </w:r>
    </w:p>
    <w:p w14:paraId="03FAD6A6" w14:textId="77777777" w:rsidR="00D90A4E" w:rsidRPr="007B0D77" w:rsidRDefault="00D90A4E" w:rsidP="00D90A4E">
      <w:pPr>
        <w:widowControl w:val="0"/>
        <w:autoSpaceDE w:val="0"/>
        <w:autoSpaceDN w:val="0"/>
        <w:adjustRightInd w:val="0"/>
        <w:spacing w:after="240" w:line="280" w:lineRule="atLeast"/>
        <w:jc w:val="both"/>
        <w:rPr>
          <w:rFonts w:ascii="Times New Roman" w:hAnsi="Times New Roman" w:cs="Times New Roman"/>
          <w:color w:val="000000"/>
        </w:rPr>
      </w:pPr>
      <w:r w:rsidRPr="007B0D77">
        <w:rPr>
          <w:rFonts w:ascii="Times New Roman" w:hAnsi="Times New Roman" w:cs="Times New Roman"/>
          <w:color w:val="000000"/>
        </w:rPr>
        <w:t xml:space="preserve">INTERNATIONAL RESEARCH SYMPOSIUM ON SUSTAINABLE TOURISM DEVELOPMENT August 29 – 31, 2014 </w:t>
      </w:r>
    </w:p>
    <w:p w14:paraId="4909481D"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Tabel</w:t>
      </w:r>
      <w:proofErr w:type="spellEnd"/>
      <w:r w:rsidRPr="007B0D77">
        <w:rPr>
          <w:rFonts w:ascii="Times New Roman" w:hAnsi="Times New Roman" w:cs="Times New Roman"/>
          <w:color w:val="000000"/>
        </w:rPr>
        <w:t xml:space="preserve"> 2. Culture aspect of traditional health tourism </w:t>
      </w:r>
    </w:p>
    <w:p w14:paraId="04206804" w14:textId="77777777" w:rsidR="00334942" w:rsidRPr="007B0D77" w:rsidRDefault="00334942"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drawing>
          <wp:inline distT="0" distB="0" distL="0" distR="0" wp14:anchorId="3505F403" wp14:editId="406ED761">
            <wp:extent cx="6088725" cy="11686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30341" cy="1176677"/>
                    </a:xfrm>
                    <a:prstGeom prst="rect">
                      <a:avLst/>
                    </a:prstGeom>
                  </pic:spPr>
                </pic:pic>
              </a:graphicData>
            </a:graphic>
          </wp:inline>
        </w:drawing>
      </w:r>
    </w:p>
    <w:p w14:paraId="6A430F02"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Table 3. Economic aspect of traditional health tourism </w:t>
      </w:r>
    </w:p>
    <w:p w14:paraId="29A3AA5A" w14:textId="77777777" w:rsidR="00334942" w:rsidRPr="007B0D77" w:rsidRDefault="00334942"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drawing>
          <wp:inline distT="0" distB="0" distL="0" distR="0" wp14:anchorId="7749783B" wp14:editId="58966106">
            <wp:extent cx="5965505" cy="1181711"/>
            <wp:effectExtent l="0" t="0" r="381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32065" cy="1214705"/>
                    </a:xfrm>
                    <a:prstGeom prst="rect">
                      <a:avLst/>
                    </a:prstGeom>
                  </pic:spPr>
                </pic:pic>
              </a:graphicData>
            </a:graphic>
          </wp:inline>
        </w:drawing>
      </w:r>
    </w:p>
    <w:p w14:paraId="06CB0462"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2. Mapping the supported and </w:t>
      </w:r>
      <w:proofErr w:type="spellStart"/>
      <w:r w:rsidRPr="007B0D77">
        <w:rPr>
          <w:rFonts w:ascii="Times New Roman" w:hAnsi="Times New Roman" w:cs="Times New Roman"/>
          <w:color w:val="000000"/>
        </w:rPr>
        <w:t>obstacled</w:t>
      </w:r>
      <w:proofErr w:type="spellEnd"/>
      <w:r w:rsidRPr="007B0D77">
        <w:rPr>
          <w:rFonts w:ascii="Times New Roman" w:hAnsi="Times New Roman" w:cs="Times New Roman"/>
          <w:color w:val="000000"/>
        </w:rPr>
        <w:t xml:space="preserve"> factors on developing models </w:t>
      </w:r>
      <w:proofErr w:type="spellStart"/>
      <w:r w:rsidRPr="007B0D77">
        <w:rPr>
          <w:rFonts w:ascii="Times New Roman" w:hAnsi="Times New Roman" w:cs="Times New Roman"/>
          <w:color w:val="000000"/>
        </w:rPr>
        <w:t>Tabel</w:t>
      </w:r>
      <w:proofErr w:type="spellEnd"/>
      <w:r w:rsidRPr="007B0D77">
        <w:rPr>
          <w:rFonts w:ascii="Times New Roman" w:hAnsi="Times New Roman" w:cs="Times New Roman"/>
          <w:color w:val="000000"/>
        </w:rPr>
        <w:t xml:space="preserve"> 4. West Lombok region </w:t>
      </w:r>
    </w:p>
    <w:p w14:paraId="3573D43B" w14:textId="77777777" w:rsidR="00334942" w:rsidRPr="007B0D77" w:rsidRDefault="00334942" w:rsidP="00D90A4E">
      <w:pPr>
        <w:widowControl w:val="0"/>
        <w:autoSpaceDE w:val="0"/>
        <w:autoSpaceDN w:val="0"/>
        <w:adjustRightInd w:val="0"/>
        <w:spacing w:after="240" w:line="300" w:lineRule="atLeast"/>
        <w:jc w:val="both"/>
        <w:rPr>
          <w:rFonts w:ascii="Times New Roman" w:hAnsi="Times New Roman" w:cs="Times New Roman"/>
          <w:color w:val="000000"/>
        </w:rPr>
      </w:pPr>
      <w:r w:rsidRPr="007B0D77">
        <w:rPr>
          <w:rFonts w:ascii="Times New Roman" w:hAnsi="Times New Roman" w:cs="Times New Roman"/>
          <w:color w:val="000000"/>
        </w:rPr>
        <w:drawing>
          <wp:inline distT="0" distB="0" distL="0" distR="0" wp14:anchorId="1C150B1C" wp14:editId="6E57E22C">
            <wp:extent cx="5194935" cy="3215005"/>
            <wp:effectExtent l="0" t="0" r="12065"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7563" cy="3358972"/>
                    </a:xfrm>
                    <a:prstGeom prst="rect">
                      <a:avLst/>
                    </a:prstGeom>
                  </pic:spPr>
                </pic:pic>
              </a:graphicData>
            </a:graphic>
          </wp:inline>
        </w:drawing>
      </w:r>
    </w:p>
    <w:p w14:paraId="37A1B0DA" w14:textId="77777777" w:rsidR="00334942" w:rsidRPr="007B0D77" w:rsidRDefault="00334942">
      <w:pPr>
        <w:rPr>
          <w:rFonts w:ascii="Times New Roman" w:hAnsi="Times New Roman" w:cs="Times New Roman"/>
          <w:color w:val="000000"/>
        </w:rPr>
      </w:pPr>
      <w:r w:rsidRPr="007B0D77">
        <w:rPr>
          <w:rFonts w:ascii="Times New Roman" w:hAnsi="Times New Roman" w:cs="Times New Roman"/>
          <w:color w:val="000000"/>
        </w:rPr>
        <w:br w:type="page"/>
      </w:r>
    </w:p>
    <w:p w14:paraId="510A77BB" w14:textId="77777777" w:rsidR="00334942" w:rsidRPr="007B0D77" w:rsidRDefault="00D90A4E" w:rsidP="00D90A4E">
      <w:pPr>
        <w:widowControl w:val="0"/>
        <w:autoSpaceDE w:val="0"/>
        <w:autoSpaceDN w:val="0"/>
        <w:adjustRightInd w:val="0"/>
        <w:spacing w:after="240" w:line="30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Dwi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Soelistya</w:t>
      </w:r>
      <w:proofErr w:type="spellEnd"/>
      <w:r w:rsidRPr="007B0D77">
        <w:rPr>
          <w:rFonts w:ascii="Times New Roman" w:hAnsi="Times New Roman" w:cs="Times New Roman"/>
          <w:color w:val="000000"/>
        </w:rPr>
        <w:t xml:space="preserve"> et al Topic </w:t>
      </w:r>
      <w:proofErr w:type="gramStart"/>
      <w:r w:rsidRPr="007B0D77">
        <w:rPr>
          <w:rFonts w:ascii="Times New Roman" w:hAnsi="Times New Roman" w:cs="Times New Roman"/>
          <w:color w:val="000000"/>
        </w:rPr>
        <w:t>Code :</w:t>
      </w:r>
      <w:proofErr w:type="gramEnd"/>
      <w:r w:rsidRPr="007B0D77">
        <w:rPr>
          <w:rFonts w:ascii="Times New Roman" w:hAnsi="Times New Roman" w:cs="Times New Roman"/>
          <w:color w:val="000000"/>
        </w:rPr>
        <w:t xml:space="preserve"> 22-01 .................. </w:t>
      </w:r>
    </w:p>
    <w:p w14:paraId="19A0274A" w14:textId="77777777" w:rsidR="00D90A4E" w:rsidRPr="007B0D77" w:rsidRDefault="00D90A4E" w:rsidP="00D90A4E">
      <w:pPr>
        <w:widowControl w:val="0"/>
        <w:autoSpaceDE w:val="0"/>
        <w:autoSpaceDN w:val="0"/>
        <w:adjustRightInd w:val="0"/>
        <w:spacing w:after="240" w:line="30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Tabel</w:t>
      </w:r>
      <w:proofErr w:type="spellEnd"/>
      <w:r w:rsidRPr="007B0D77">
        <w:rPr>
          <w:rFonts w:ascii="Times New Roman" w:hAnsi="Times New Roman" w:cs="Times New Roman"/>
          <w:color w:val="000000"/>
        </w:rPr>
        <w:t xml:space="preserve"> 5. Central Lombok Region </w:t>
      </w:r>
    </w:p>
    <w:p w14:paraId="300FFA01" w14:textId="77777777" w:rsidR="00D90A4E" w:rsidRPr="007B0D77" w:rsidRDefault="00334942" w:rsidP="00D90A4E">
      <w:pPr>
        <w:widowControl w:val="0"/>
        <w:autoSpaceDE w:val="0"/>
        <w:autoSpaceDN w:val="0"/>
        <w:adjustRightInd w:val="0"/>
        <w:spacing w:line="280" w:lineRule="atLeast"/>
        <w:jc w:val="both"/>
        <w:rPr>
          <w:rFonts w:ascii="Times New Roman" w:hAnsi="Times New Roman" w:cs="Times New Roman"/>
          <w:color w:val="000000"/>
        </w:rPr>
      </w:pPr>
      <w:r w:rsidRPr="007B0D77">
        <w:rPr>
          <w:rFonts w:ascii="Times New Roman" w:hAnsi="Times New Roman" w:cs="Times New Roman"/>
          <w:color w:val="000000"/>
        </w:rPr>
        <w:drawing>
          <wp:inline distT="0" distB="0" distL="0" distR="0" wp14:anchorId="3C8CAA3F" wp14:editId="7B6BFAE4">
            <wp:extent cx="5995035" cy="5764457"/>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8595" cy="5806342"/>
                    </a:xfrm>
                    <a:prstGeom prst="rect">
                      <a:avLst/>
                    </a:prstGeom>
                  </pic:spPr>
                </pic:pic>
              </a:graphicData>
            </a:graphic>
          </wp:inline>
        </w:drawing>
      </w:r>
      <w:r w:rsidR="00D90A4E" w:rsidRPr="007B0D77">
        <w:rPr>
          <w:rFonts w:ascii="Times New Roman" w:hAnsi="Times New Roman" w:cs="Times New Roman"/>
          <w:noProof/>
          <w:color w:val="000000"/>
        </w:rPr>
        <w:drawing>
          <wp:inline distT="0" distB="0" distL="0" distR="0" wp14:anchorId="7884EC05" wp14:editId="1E5F6AF0">
            <wp:extent cx="3889375" cy="11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9375" cy="11430"/>
                    </a:xfrm>
                    <a:prstGeom prst="rect">
                      <a:avLst/>
                    </a:prstGeom>
                    <a:noFill/>
                    <a:ln>
                      <a:noFill/>
                    </a:ln>
                  </pic:spPr>
                </pic:pic>
              </a:graphicData>
            </a:graphic>
          </wp:inline>
        </w:drawing>
      </w:r>
    </w:p>
    <w:p w14:paraId="6FF6D413" w14:textId="77777777" w:rsidR="00D90A4E" w:rsidRPr="007B0D77" w:rsidRDefault="00D90A4E" w:rsidP="00D90A4E">
      <w:pPr>
        <w:widowControl w:val="0"/>
        <w:autoSpaceDE w:val="0"/>
        <w:autoSpaceDN w:val="0"/>
        <w:adjustRightInd w:val="0"/>
        <w:spacing w:after="240" w:line="280" w:lineRule="atLeast"/>
        <w:jc w:val="both"/>
        <w:rPr>
          <w:rFonts w:ascii="Times New Roman" w:hAnsi="Times New Roman" w:cs="Times New Roman"/>
          <w:color w:val="000000"/>
        </w:rPr>
      </w:pPr>
      <w:r w:rsidRPr="007B0D77">
        <w:rPr>
          <w:rFonts w:ascii="Times New Roman" w:hAnsi="Times New Roman" w:cs="Times New Roman"/>
          <w:color w:val="000000"/>
        </w:rPr>
        <w:t xml:space="preserve">75 </w:t>
      </w:r>
    </w:p>
    <w:p w14:paraId="6B32C354" w14:textId="77777777" w:rsidR="00334942" w:rsidRPr="007B0D77" w:rsidRDefault="00334942">
      <w:pPr>
        <w:rPr>
          <w:rFonts w:ascii="Times New Roman" w:hAnsi="Times New Roman" w:cs="Times New Roman"/>
          <w:color w:val="000000"/>
        </w:rPr>
      </w:pPr>
      <w:r w:rsidRPr="007B0D77">
        <w:rPr>
          <w:rFonts w:ascii="Times New Roman" w:hAnsi="Times New Roman" w:cs="Times New Roman"/>
          <w:color w:val="000000"/>
        </w:rPr>
        <w:br w:type="page"/>
      </w:r>
    </w:p>
    <w:p w14:paraId="157C530C" w14:textId="77777777" w:rsidR="00D90A4E" w:rsidRPr="007B0D77" w:rsidRDefault="00D90A4E" w:rsidP="00D90A4E">
      <w:pPr>
        <w:widowControl w:val="0"/>
        <w:autoSpaceDE w:val="0"/>
        <w:autoSpaceDN w:val="0"/>
        <w:adjustRightInd w:val="0"/>
        <w:spacing w:after="240" w:line="280" w:lineRule="atLeast"/>
        <w:jc w:val="both"/>
        <w:rPr>
          <w:rFonts w:ascii="Times New Roman" w:hAnsi="Times New Roman" w:cs="Times New Roman"/>
          <w:color w:val="000000"/>
        </w:rPr>
      </w:pPr>
      <w:r w:rsidRPr="007B0D77">
        <w:rPr>
          <w:rFonts w:ascii="Times New Roman" w:hAnsi="Times New Roman" w:cs="Times New Roman"/>
          <w:color w:val="000000"/>
        </w:rPr>
        <w:t xml:space="preserve">INTERNATIONAL RESEARCH SYMPOSIUM ON SUSTAINABLE TOURISM DEVELOPMENT August 29 – 31, 2014 </w:t>
      </w:r>
    </w:p>
    <w:p w14:paraId="5D8AABA1"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Tabel</w:t>
      </w:r>
      <w:proofErr w:type="spellEnd"/>
      <w:r w:rsidRPr="007B0D77">
        <w:rPr>
          <w:rFonts w:ascii="Times New Roman" w:hAnsi="Times New Roman" w:cs="Times New Roman"/>
          <w:color w:val="000000"/>
        </w:rPr>
        <w:t xml:space="preserve"> 6. North Lombok Region </w:t>
      </w:r>
    </w:p>
    <w:p w14:paraId="2BE72924" w14:textId="77777777" w:rsidR="00334942" w:rsidRPr="007B0D77" w:rsidRDefault="007B0D77"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drawing>
          <wp:inline distT="0" distB="0" distL="0" distR="0" wp14:anchorId="4D963B0D" wp14:editId="17642E9A">
            <wp:extent cx="5940425" cy="3911889"/>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5027" cy="4033453"/>
                    </a:xfrm>
                    <a:prstGeom prst="rect">
                      <a:avLst/>
                    </a:prstGeom>
                  </pic:spPr>
                </pic:pic>
              </a:graphicData>
            </a:graphic>
          </wp:inline>
        </w:drawing>
      </w:r>
    </w:p>
    <w:p w14:paraId="5E2201E6"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 xml:space="preserve">4. DESIGNING MODELS </w:t>
      </w:r>
    </w:p>
    <w:p w14:paraId="59AFBAC1"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Design is a planning to make an object, system, component or structure. In detailed, design is an activity to construct the multi quality in the object. Furt</w:t>
      </w:r>
      <w:r w:rsidR="007B0D77" w:rsidRPr="007B0D77">
        <w:rPr>
          <w:rFonts w:ascii="Times New Roman" w:hAnsi="Times New Roman" w:cs="Times New Roman"/>
          <w:color w:val="000000"/>
        </w:rPr>
        <w:t>hermore, design is a key factor</w:t>
      </w:r>
      <w:r w:rsidRPr="007B0D77">
        <w:rPr>
          <w:rFonts w:ascii="Times New Roman" w:hAnsi="Times New Roman" w:cs="Times New Roman"/>
          <w:color w:val="000000"/>
        </w:rPr>
        <w:t xml:space="preserve"> in </w:t>
      </w:r>
      <w:proofErr w:type="spellStart"/>
      <w:r w:rsidRPr="007B0D77">
        <w:rPr>
          <w:rFonts w:ascii="Times New Roman" w:hAnsi="Times New Roman" w:cs="Times New Roman"/>
          <w:color w:val="000000"/>
        </w:rPr>
        <w:t>inovation</w:t>
      </w:r>
      <w:proofErr w:type="spellEnd"/>
      <w:r w:rsidRPr="007B0D77">
        <w:rPr>
          <w:rFonts w:ascii="Times New Roman" w:hAnsi="Times New Roman" w:cs="Times New Roman"/>
          <w:color w:val="000000"/>
        </w:rPr>
        <w:t xml:space="preserve"> and </w:t>
      </w:r>
      <w:proofErr w:type="spellStart"/>
      <w:proofErr w:type="gramStart"/>
      <w:r w:rsidRPr="007B0D77">
        <w:rPr>
          <w:rFonts w:ascii="Times New Roman" w:hAnsi="Times New Roman" w:cs="Times New Roman"/>
          <w:color w:val="000000"/>
        </w:rPr>
        <w:t>it’s</w:t>
      </w:r>
      <w:proofErr w:type="spellEnd"/>
      <w:proofErr w:type="gramEnd"/>
      <w:r w:rsidRPr="007B0D77">
        <w:rPr>
          <w:rFonts w:ascii="Times New Roman" w:hAnsi="Times New Roman" w:cs="Times New Roman"/>
          <w:color w:val="000000"/>
        </w:rPr>
        <w:t xml:space="preserve"> process is integrated with community value, social and economic. Based on the explanation above, design has a great task in maintain the sustainability of global environment and </w:t>
      </w:r>
      <w:proofErr w:type="gramStart"/>
      <w:r w:rsidRPr="007B0D77">
        <w:rPr>
          <w:rFonts w:ascii="Times New Roman" w:hAnsi="Times New Roman" w:cs="Times New Roman"/>
          <w:color w:val="000000"/>
        </w:rPr>
        <w:t>it’s</w:t>
      </w:r>
      <w:proofErr w:type="gramEnd"/>
      <w:r w:rsidRPr="007B0D77">
        <w:rPr>
          <w:rFonts w:ascii="Times New Roman" w:hAnsi="Times New Roman" w:cs="Times New Roman"/>
          <w:color w:val="000000"/>
        </w:rPr>
        <w:t xml:space="preserve"> process. On the other hand, design should have benefit and freedom either individually or collectively to the community. Design has considerable implication in shaping the mindset of the market because it’s begin one of culture diversity supporting in the world. Finally, design must be present as well-established form when it’s created and coherent with the complexity that arise in midst of society. </w:t>
      </w:r>
    </w:p>
    <w:p w14:paraId="459C7506" w14:textId="77777777" w:rsidR="00ED6D54" w:rsidRDefault="00ED6D54" w:rsidP="00D90A4E">
      <w:pPr>
        <w:widowControl w:val="0"/>
        <w:autoSpaceDE w:val="0"/>
        <w:autoSpaceDN w:val="0"/>
        <w:adjustRightInd w:val="0"/>
        <w:spacing w:after="240" w:line="300" w:lineRule="atLeast"/>
        <w:jc w:val="both"/>
        <w:rPr>
          <w:rFonts w:ascii="Times New Roman" w:hAnsi="Times New Roman" w:cs="Times New Roman"/>
          <w:color w:val="000000"/>
        </w:rPr>
      </w:pPr>
    </w:p>
    <w:p w14:paraId="1E424B23" w14:textId="77777777" w:rsidR="00ED6D54" w:rsidRDefault="00ED6D54" w:rsidP="00D90A4E">
      <w:pPr>
        <w:widowControl w:val="0"/>
        <w:autoSpaceDE w:val="0"/>
        <w:autoSpaceDN w:val="0"/>
        <w:adjustRightInd w:val="0"/>
        <w:spacing w:after="240" w:line="300" w:lineRule="atLeast"/>
        <w:jc w:val="both"/>
        <w:rPr>
          <w:rFonts w:ascii="Times New Roman" w:hAnsi="Times New Roman" w:cs="Times New Roman"/>
          <w:color w:val="000000"/>
        </w:rPr>
      </w:pPr>
    </w:p>
    <w:p w14:paraId="70493D07" w14:textId="77777777" w:rsidR="00D90A4E" w:rsidRPr="007B0D77" w:rsidRDefault="00D90A4E" w:rsidP="00D90A4E">
      <w:pPr>
        <w:widowControl w:val="0"/>
        <w:autoSpaceDE w:val="0"/>
        <w:autoSpaceDN w:val="0"/>
        <w:adjustRightInd w:val="0"/>
        <w:spacing w:after="240" w:line="30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Dwi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Soelistya</w:t>
      </w:r>
      <w:proofErr w:type="spellEnd"/>
      <w:r w:rsidRPr="007B0D77">
        <w:rPr>
          <w:rFonts w:ascii="Times New Roman" w:hAnsi="Times New Roman" w:cs="Times New Roman"/>
          <w:color w:val="000000"/>
        </w:rPr>
        <w:t xml:space="preserve"> et al Topic </w:t>
      </w:r>
      <w:proofErr w:type="gramStart"/>
      <w:r w:rsidRPr="007B0D77">
        <w:rPr>
          <w:rFonts w:ascii="Times New Roman" w:hAnsi="Times New Roman" w:cs="Times New Roman"/>
          <w:color w:val="000000"/>
        </w:rPr>
        <w:t>Code :</w:t>
      </w:r>
      <w:proofErr w:type="gramEnd"/>
      <w:r w:rsidRPr="007B0D77">
        <w:rPr>
          <w:rFonts w:ascii="Times New Roman" w:hAnsi="Times New Roman" w:cs="Times New Roman"/>
          <w:color w:val="000000"/>
        </w:rPr>
        <w:t xml:space="preserve"> 22-01 .................. </w:t>
      </w:r>
    </w:p>
    <w:p w14:paraId="44B7220A" w14:textId="77777777" w:rsidR="00D90A4E" w:rsidRPr="007B0D77" w:rsidRDefault="00D90A4E" w:rsidP="00D90A4E">
      <w:pPr>
        <w:widowControl w:val="0"/>
        <w:autoSpaceDE w:val="0"/>
        <w:autoSpaceDN w:val="0"/>
        <w:adjustRightInd w:val="0"/>
        <w:spacing w:line="280" w:lineRule="atLeast"/>
        <w:jc w:val="both"/>
        <w:rPr>
          <w:rFonts w:ascii="Times New Roman" w:hAnsi="Times New Roman" w:cs="Times New Roman"/>
          <w:color w:val="000000"/>
        </w:rPr>
      </w:pPr>
      <w:r w:rsidRPr="007B0D77">
        <w:rPr>
          <w:rFonts w:ascii="Times New Roman" w:hAnsi="Times New Roman" w:cs="Times New Roman"/>
          <w:noProof/>
          <w:color w:val="000000"/>
        </w:rPr>
        <w:drawing>
          <wp:inline distT="0" distB="0" distL="0" distR="0" wp14:anchorId="795C8B5B" wp14:editId="6E5B11D9">
            <wp:extent cx="3889375"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9375" cy="11430"/>
                    </a:xfrm>
                    <a:prstGeom prst="rect">
                      <a:avLst/>
                    </a:prstGeom>
                    <a:noFill/>
                    <a:ln>
                      <a:noFill/>
                    </a:ln>
                  </pic:spPr>
                </pic:pic>
              </a:graphicData>
            </a:graphic>
          </wp:inline>
        </w:drawing>
      </w:r>
    </w:p>
    <w:p w14:paraId="40A1B412"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Design developed in this study is a design of traditional health tourism models, based on local wisdom. Therefore, product of this design is a draft of traditional health tourism models that containing local wisdom among society. Development of traditional health tourism based on local wisdom is new </w:t>
      </w:r>
      <w:proofErr w:type="spellStart"/>
      <w:r w:rsidRPr="007B0D77">
        <w:rPr>
          <w:rFonts w:ascii="Times New Roman" w:hAnsi="Times New Roman" w:cs="Times New Roman"/>
          <w:color w:val="000000"/>
        </w:rPr>
        <w:t>breaktrough</w:t>
      </w:r>
      <w:proofErr w:type="spellEnd"/>
      <w:r w:rsidRPr="007B0D77">
        <w:rPr>
          <w:rFonts w:ascii="Times New Roman" w:hAnsi="Times New Roman" w:cs="Times New Roman"/>
          <w:color w:val="000000"/>
        </w:rPr>
        <w:t xml:space="preserve"> in making a new destination. </w:t>
      </w:r>
    </w:p>
    <w:p w14:paraId="1685F999"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The aim of this development </w:t>
      </w:r>
      <w:proofErr w:type="gramStart"/>
      <w:r w:rsidRPr="007B0D77">
        <w:rPr>
          <w:rFonts w:ascii="Times New Roman" w:hAnsi="Times New Roman" w:cs="Times New Roman"/>
          <w:color w:val="000000"/>
        </w:rPr>
        <w:t>are</w:t>
      </w:r>
      <w:proofErr w:type="gramEnd"/>
      <w:r w:rsidRPr="007B0D77">
        <w:rPr>
          <w:rFonts w:ascii="Times New Roman" w:hAnsi="Times New Roman" w:cs="Times New Roman"/>
          <w:color w:val="000000"/>
        </w:rPr>
        <w:t xml:space="preserve">: </w:t>
      </w:r>
    </w:p>
    <w:p w14:paraId="2CC51B01" w14:textId="77777777" w:rsidR="00D90A4E" w:rsidRPr="007B0D77" w:rsidRDefault="00D90A4E" w:rsidP="00D90A4E">
      <w:pPr>
        <w:widowControl w:val="0"/>
        <w:numPr>
          <w:ilvl w:val="0"/>
          <w:numId w:val="5"/>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To Increase the traveler enticement especially to Lombok Region </w:t>
      </w:r>
      <w:r w:rsidRPr="007B0D77">
        <w:rPr>
          <w:rFonts w:ascii="MS Mincho" w:eastAsia="MS Mincho" w:hAnsi="MS Mincho" w:cs="MS Mincho"/>
          <w:color w:val="000000"/>
        </w:rPr>
        <w:t> </w:t>
      </w:r>
    </w:p>
    <w:p w14:paraId="20A9C696" w14:textId="77777777" w:rsidR="00D90A4E" w:rsidRPr="007B0D77" w:rsidRDefault="00D90A4E" w:rsidP="00D90A4E">
      <w:pPr>
        <w:widowControl w:val="0"/>
        <w:numPr>
          <w:ilvl w:val="0"/>
          <w:numId w:val="5"/>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To Give a standard health traditional services </w:t>
      </w:r>
      <w:r w:rsidRPr="007B0D77">
        <w:rPr>
          <w:rFonts w:ascii="MS Mincho" w:eastAsia="MS Mincho" w:hAnsi="MS Mincho" w:cs="MS Mincho"/>
          <w:color w:val="000000"/>
        </w:rPr>
        <w:t> </w:t>
      </w:r>
    </w:p>
    <w:p w14:paraId="2C343E70" w14:textId="77777777" w:rsidR="00D90A4E" w:rsidRPr="007B0D77" w:rsidRDefault="00D90A4E" w:rsidP="00D90A4E">
      <w:pPr>
        <w:widowControl w:val="0"/>
        <w:numPr>
          <w:ilvl w:val="0"/>
          <w:numId w:val="5"/>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To conserve and to </w:t>
      </w:r>
      <w:proofErr w:type="spellStart"/>
      <w:r w:rsidRPr="007B0D77">
        <w:rPr>
          <w:rFonts w:ascii="Times New Roman" w:hAnsi="Times New Roman" w:cs="Times New Roman"/>
          <w:color w:val="000000"/>
        </w:rPr>
        <w:t>develope</w:t>
      </w:r>
      <w:proofErr w:type="spellEnd"/>
      <w:r w:rsidRPr="007B0D77">
        <w:rPr>
          <w:rFonts w:ascii="Times New Roman" w:hAnsi="Times New Roman" w:cs="Times New Roman"/>
          <w:color w:val="000000"/>
        </w:rPr>
        <w:t xml:space="preserve"> culture value and local wisdom </w:t>
      </w:r>
      <w:r w:rsidRPr="007B0D77">
        <w:rPr>
          <w:rFonts w:ascii="MS Mincho" w:eastAsia="MS Mincho" w:hAnsi="MS Mincho" w:cs="MS Mincho"/>
          <w:color w:val="000000"/>
        </w:rPr>
        <w:t> </w:t>
      </w:r>
    </w:p>
    <w:p w14:paraId="6B4C0F46" w14:textId="77777777" w:rsidR="00D90A4E" w:rsidRPr="007B0D77" w:rsidRDefault="00D90A4E" w:rsidP="00D90A4E">
      <w:pPr>
        <w:widowControl w:val="0"/>
        <w:numPr>
          <w:ilvl w:val="0"/>
          <w:numId w:val="5"/>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To increase the society knowledge about traditional health services </w:t>
      </w:r>
      <w:r w:rsidRPr="007B0D77">
        <w:rPr>
          <w:rFonts w:ascii="MS Mincho" w:eastAsia="MS Mincho" w:hAnsi="MS Mincho" w:cs="MS Mincho"/>
          <w:color w:val="000000"/>
        </w:rPr>
        <w:t> </w:t>
      </w:r>
    </w:p>
    <w:p w14:paraId="5FF2E04C" w14:textId="77777777" w:rsidR="00D90A4E" w:rsidRPr="007B0D77" w:rsidRDefault="00D90A4E" w:rsidP="00D90A4E">
      <w:pPr>
        <w:widowControl w:val="0"/>
        <w:numPr>
          <w:ilvl w:val="0"/>
          <w:numId w:val="5"/>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To empower the society around tourism region </w:t>
      </w:r>
      <w:r w:rsidRPr="007B0D77">
        <w:rPr>
          <w:rFonts w:ascii="MS Mincho" w:eastAsia="MS Mincho" w:hAnsi="MS Mincho" w:cs="MS Mincho"/>
          <w:color w:val="000000"/>
        </w:rPr>
        <w:t> </w:t>
      </w:r>
    </w:p>
    <w:p w14:paraId="0393A4CC"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Based on those aim, the basis of the development of health traditional tourism adopt </w:t>
      </w:r>
      <w:proofErr w:type="spellStart"/>
      <w:r w:rsidRPr="007B0D77">
        <w:rPr>
          <w:rFonts w:ascii="Times New Roman" w:hAnsi="Times New Roman" w:cs="Times New Roman"/>
          <w:color w:val="000000"/>
        </w:rPr>
        <w:t>agrowisata</w:t>
      </w:r>
      <w:proofErr w:type="spellEnd"/>
      <w:r w:rsidRPr="007B0D77">
        <w:rPr>
          <w:rFonts w:ascii="Times New Roman" w:hAnsi="Times New Roman" w:cs="Times New Roman"/>
          <w:color w:val="000000"/>
        </w:rPr>
        <w:t xml:space="preserve"> development policy </w:t>
      </w:r>
      <w:proofErr w:type="spellStart"/>
      <w:r w:rsidRPr="007B0D77">
        <w:rPr>
          <w:rFonts w:ascii="Times New Roman" w:hAnsi="Times New Roman" w:cs="Times New Roman"/>
          <w:color w:val="000000"/>
        </w:rPr>
        <w:t>profounded</w:t>
      </w:r>
      <w:proofErr w:type="spellEnd"/>
      <w:r w:rsidRPr="007B0D77">
        <w:rPr>
          <w:rFonts w:ascii="Times New Roman" w:hAnsi="Times New Roman" w:cs="Times New Roman"/>
          <w:color w:val="000000"/>
        </w:rPr>
        <w:t xml:space="preserve"> by </w:t>
      </w:r>
      <w:proofErr w:type="spellStart"/>
      <w:r w:rsidRPr="007B0D77">
        <w:rPr>
          <w:rFonts w:ascii="Times New Roman" w:hAnsi="Times New Roman" w:cs="Times New Roman"/>
          <w:color w:val="000000"/>
        </w:rPr>
        <w:t>Fandeli</w:t>
      </w:r>
      <w:proofErr w:type="spellEnd"/>
      <w:r w:rsidRPr="007B0D77">
        <w:rPr>
          <w:rFonts w:ascii="Times New Roman" w:hAnsi="Times New Roman" w:cs="Times New Roman"/>
          <w:color w:val="000000"/>
        </w:rPr>
        <w:t xml:space="preserve"> and </w:t>
      </w:r>
      <w:proofErr w:type="spellStart"/>
      <w:r w:rsidRPr="007B0D77">
        <w:rPr>
          <w:rFonts w:ascii="Times New Roman" w:hAnsi="Times New Roman" w:cs="Times New Roman"/>
          <w:color w:val="000000"/>
        </w:rPr>
        <w:t>Nurdin</w:t>
      </w:r>
      <w:proofErr w:type="spellEnd"/>
      <w:r w:rsidRPr="007B0D77">
        <w:rPr>
          <w:rFonts w:ascii="Times New Roman" w:hAnsi="Times New Roman" w:cs="Times New Roman"/>
          <w:color w:val="000000"/>
        </w:rPr>
        <w:t xml:space="preserve"> (2005), </w:t>
      </w:r>
      <w:proofErr w:type="spellStart"/>
      <w:proofErr w:type="gramStart"/>
      <w:r w:rsidRPr="007B0D77">
        <w:rPr>
          <w:rFonts w:ascii="Times New Roman" w:hAnsi="Times New Roman" w:cs="Times New Roman"/>
          <w:color w:val="000000"/>
        </w:rPr>
        <w:t>ie</w:t>
      </w:r>
      <w:proofErr w:type="spellEnd"/>
      <w:r w:rsidRPr="007B0D77">
        <w:rPr>
          <w:rFonts w:ascii="Times New Roman" w:hAnsi="Times New Roman" w:cs="Times New Roman"/>
          <w:color w:val="000000"/>
        </w:rPr>
        <w:t xml:space="preserve"> :</w:t>
      </w:r>
      <w:proofErr w:type="gramEnd"/>
      <w:r w:rsidRPr="007B0D77">
        <w:rPr>
          <w:rFonts w:ascii="Times New Roman" w:hAnsi="Times New Roman" w:cs="Times New Roman"/>
          <w:color w:val="000000"/>
        </w:rPr>
        <w:t xml:space="preserve"> </w:t>
      </w:r>
    </w:p>
    <w:p w14:paraId="5225C9C6" w14:textId="77777777" w:rsidR="00D90A4E" w:rsidRPr="007B0D77" w:rsidRDefault="00D90A4E" w:rsidP="00D90A4E">
      <w:pPr>
        <w:widowControl w:val="0"/>
        <w:numPr>
          <w:ilvl w:val="0"/>
          <w:numId w:val="6"/>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Health traditional concept, nature environment and socio-cultural as a basis of </w:t>
      </w:r>
      <w:proofErr w:type="spellStart"/>
      <w:r w:rsidRPr="007B0D77">
        <w:rPr>
          <w:rFonts w:ascii="Times New Roman" w:hAnsi="Times New Roman" w:cs="Times New Roman"/>
          <w:color w:val="000000"/>
        </w:rPr>
        <w:t>tourisme</w:t>
      </w:r>
      <w:proofErr w:type="spellEnd"/>
      <w:r w:rsidRPr="007B0D77">
        <w:rPr>
          <w:rFonts w:ascii="Times New Roman" w:hAnsi="Times New Roman" w:cs="Times New Roman"/>
          <w:color w:val="000000"/>
        </w:rPr>
        <w:t xml:space="preserve"> development without violation to the norm in society and environment. </w:t>
      </w:r>
      <w:r w:rsidRPr="007B0D77">
        <w:rPr>
          <w:rFonts w:ascii="MS Mincho" w:eastAsia="MS Mincho" w:hAnsi="MS Mincho" w:cs="MS Mincho"/>
          <w:color w:val="000000"/>
        </w:rPr>
        <w:t> </w:t>
      </w:r>
    </w:p>
    <w:p w14:paraId="0EBA9C75" w14:textId="77777777" w:rsidR="00D90A4E" w:rsidRPr="007B0D77" w:rsidRDefault="00D90A4E" w:rsidP="00D90A4E">
      <w:pPr>
        <w:widowControl w:val="0"/>
        <w:numPr>
          <w:ilvl w:val="0"/>
          <w:numId w:val="6"/>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Quality of human resources is </w:t>
      </w:r>
      <w:proofErr w:type="gramStart"/>
      <w:r w:rsidRPr="007B0D77">
        <w:rPr>
          <w:rFonts w:ascii="Times New Roman" w:hAnsi="Times New Roman" w:cs="Times New Roman"/>
          <w:color w:val="000000"/>
        </w:rPr>
        <w:t>a main factors</w:t>
      </w:r>
      <w:proofErr w:type="gramEnd"/>
      <w:r w:rsidRPr="007B0D77">
        <w:rPr>
          <w:rFonts w:ascii="Times New Roman" w:hAnsi="Times New Roman" w:cs="Times New Roman"/>
          <w:color w:val="000000"/>
        </w:rPr>
        <w:t xml:space="preserve"> in producing an </w:t>
      </w:r>
      <w:proofErr w:type="spellStart"/>
      <w:r w:rsidRPr="007B0D77">
        <w:rPr>
          <w:rFonts w:ascii="Times New Roman" w:hAnsi="Times New Roman" w:cs="Times New Roman"/>
          <w:color w:val="000000"/>
        </w:rPr>
        <w:t>excelent</w:t>
      </w:r>
      <w:proofErr w:type="spellEnd"/>
      <w:r w:rsidRPr="007B0D77">
        <w:rPr>
          <w:rFonts w:ascii="Times New Roman" w:hAnsi="Times New Roman" w:cs="Times New Roman"/>
          <w:color w:val="000000"/>
        </w:rPr>
        <w:t xml:space="preserve"> health traditional services, on the other hand, remain uphold the local wisdom. </w:t>
      </w:r>
      <w:r w:rsidRPr="007B0D77">
        <w:rPr>
          <w:rFonts w:ascii="MS Mincho" w:eastAsia="MS Mincho" w:hAnsi="MS Mincho" w:cs="MS Mincho"/>
          <w:color w:val="000000"/>
        </w:rPr>
        <w:t> </w:t>
      </w:r>
    </w:p>
    <w:p w14:paraId="2810DAB8" w14:textId="77777777" w:rsidR="00D90A4E" w:rsidRPr="007B0D77" w:rsidRDefault="00D90A4E" w:rsidP="00D90A4E">
      <w:pPr>
        <w:widowControl w:val="0"/>
        <w:numPr>
          <w:ilvl w:val="0"/>
          <w:numId w:val="6"/>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The </w:t>
      </w:r>
      <w:proofErr w:type="spellStart"/>
      <w:r w:rsidRPr="007B0D77">
        <w:rPr>
          <w:rFonts w:ascii="Times New Roman" w:hAnsi="Times New Roman" w:cs="Times New Roman"/>
          <w:color w:val="000000"/>
        </w:rPr>
        <w:t>existance</w:t>
      </w:r>
      <w:proofErr w:type="spellEnd"/>
      <w:r w:rsidRPr="007B0D77">
        <w:rPr>
          <w:rFonts w:ascii="Times New Roman" w:hAnsi="Times New Roman" w:cs="Times New Roman"/>
          <w:color w:val="000000"/>
        </w:rPr>
        <w:t xml:space="preserve"> of the organization that manages traveler region should be preserved and coordinate with other stakeholders. </w:t>
      </w:r>
      <w:r w:rsidRPr="007B0D77">
        <w:rPr>
          <w:rFonts w:ascii="MS Mincho" w:eastAsia="MS Mincho" w:hAnsi="MS Mincho" w:cs="MS Mincho"/>
          <w:color w:val="000000"/>
        </w:rPr>
        <w:t> </w:t>
      </w:r>
    </w:p>
    <w:p w14:paraId="29A390BF" w14:textId="77777777" w:rsidR="00D90A4E" w:rsidRPr="007B0D77" w:rsidRDefault="00D90A4E" w:rsidP="00D90A4E">
      <w:pPr>
        <w:widowControl w:val="0"/>
        <w:numPr>
          <w:ilvl w:val="0"/>
          <w:numId w:val="6"/>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In the region of traditional health tourism, traveler can enjoy all </w:t>
      </w:r>
      <w:proofErr w:type="spellStart"/>
      <w:r w:rsidRPr="007B0D77">
        <w:rPr>
          <w:rFonts w:ascii="Times New Roman" w:hAnsi="Times New Roman" w:cs="Times New Roman"/>
          <w:color w:val="000000"/>
        </w:rPr>
        <w:t>facilites</w:t>
      </w:r>
      <w:proofErr w:type="spellEnd"/>
      <w:r w:rsidRPr="007B0D77">
        <w:rPr>
          <w:rFonts w:ascii="Times New Roman" w:hAnsi="Times New Roman" w:cs="Times New Roman"/>
          <w:color w:val="000000"/>
        </w:rPr>
        <w:t xml:space="preserve"> and the </w:t>
      </w:r>
      <w:proofErr w:type="spellStart"/>
      <w:r w:rsidRPr="007B0D77">
        <w:rPr>
          <w:rFonts w:ascii="Times New Roman" w:hAnsi="Times New Roman" w:cs="Times New Roman"/>
          <w:color w:val="000000"/>
        </w:rPr>
        <w:t>activites</w:t>
      </w:r>
      <w:proofErr w:type="spellEnd"/>
      <w:r w:rsidRPr="007B0D77">
        <w:rPr>
          <w:rFonts w:ascii="Times New Roman" w:hAnsi="Times New Roman" w:cs="Times New Roman"/>
          <w:color w:val="000000"/>
        </w:rPr>
        <w:t xml:space="preserve"> can leading a new knowledge. </w:t>
      </w:r>
      <w:r w:rsidRPr="007B0D77">
        <w:rPr>
          <w:rFonts w:ascii="MS Mincho" w:eastAsia="MS Mincho" w:hAnsi="MS Mincho" w:cs="MS Mincho"/>
          <w:color w:val="000000"/>
        </w:rPr>
        <w:t> </w:t>
      </w:r>
    </w:p>
    <w:p w14:paraId="02F4C94E" w14:textId="77777777" w:rsidR="00D90A4E" w:rsidRPr="007B0D77" w:rsidRDefault="00D90A4E" w:rsidP="00D90A4E">
      <w:pPr>
        <w:widowControl w:val="0"/>
        <w:numPr>
          <w:ilvl w:val="0"/>
          <w:numId w:val="6"/>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Traveler usually wanted a good quality </w:t>
      </w:r>
      <w:proofErr w:type="spellStart"/>
      <w:r w:rsidRPr="007B0D77">
        <w:rPr>
          <w:rFonts w:ascii="Times New Roman" w:hAnsi="Times New Roman" w:cs="Times New Roman"/>
          <w:color w:val="000000"/>
        </w:rPr>
        <w:t>secrvices</w:t>
      </w:r>
      <w:proofErr w:type="spellEnd"/>
      <w:r w:rsidRPr="007B0D77">
        <w:rPr>
          <w:rFonts w:ascii="Times New Roman" w:hAnsi="Times New Roman" w:cs="Times New Roman"/>
          <w:color w:val="000000"/>
        </w:rPr>
        <w:t xml:space="preserve">, equal to their spending. </w:t>
      </w:r>
      <w:r w:rsidRPr="007B0D77">
        <w:rPr>
          <w:rFonts w:ascii="MS Mincho" w:eastAsia="MS Mincho" w:hAnsi="MS Mincho" w:cs="MS Mincho"/>
          <w:color w:val="000000"/>
        </w:rPr>
        <w:t> </w:t>
      </w:r>
    </w:p>
    <w:p w14:paraId="03DB679E" w14:textId="77777777" w:rsidR="00D90A4E" w:rsidRPr="007B0D77" w:rsidRDefault="00D90A4E" w:rsidP="00D90A4E">
      <w:pPr>
        <w:widowControl w:val="0"/>
        <w:numPr>
          <w:ilvl w:val="0"/>
          <w:numId w:val="6"/>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r w:rsidRPr="007B0D77">
        <w:rPr>
          <w:rFonts w:ascii="Times New Roman" w:hAnsi="Times New Roman" w:cs="Times New Roman"/>
          <w:color w:val="000000"/>
        </w:rPr>
        <w:t xml:space="preserve">Expectation of traveler are </w:t>
      </w:r>
      <w:proofErr w:type="gramStart"/>
      <w:r w:rsidRPr="007B0D77">
        <w:rPr>
          <w:rFonts w:ascii="Times New Roman" w:hAnsi="Times New Roman" w:cs="Times New Roman"/>
          <w:color w:val="000000"/>
        </w:rPr>
        <w:t>vary</w:t>
      </w:r>
      <w:proofErr w:type="gramEnd"/>
      <w:r w:rsidRPr="007B0D77">
        <w:rPr>
          <w:rFonts w:ascii="Times New Roman" w:hAnsi="Times New Roman" w:cs="Times New Roman"/>
          <w:color w:val="000000"/>
        </w:rPr>
        <w:t xml:space="preserve">, it depend on traveler characteristic and not all type of </w:t>
      </w:r>
      <w:r w:rsidRPr="007B0D77">
        <w:rPr>
          <w:rFonts w:ascii="MS Mincho" w:eastAsia="MS Mincho" w:hAnsi="MS Mincho" w:cs="MS Mincho"/>
          <w:color w:val="000000"/>
        </w:rPr>
        <w:t> </w:t>
      </w:r>
      <w:r w:rsidRPr="007B0D77">
        <w:rPr>
          <w:rFonts w:ascii="Times New Roman" w:hAnsi="Times New Roman" w:cs="Times New Roman"/>
          <w:color w:val="000000"/>
        </w:rPr>
        <w:t xml:space="preserve">expectation can be met. </w:t>
      </w:r>
      <w:r w:rsidRPr="007B0D77">
        <w:rPr>
          <w:rFonts w:ascii="MS Mincho" w:eastAsia="MS Mincho" w:hAnsi="MS Mincho" w:cs="MS Mincho"/>
          <w:color w:val="000000"/>
        </w:rPr>
        <w:t> </w:t>
      </w:r>
    </w:p>
    <w:p w14:paraId="1322C74F" w14:textId="77777777" w:rsidR="00D90A4E" w:rsidRPr="007B0D77" w:rsidRDefault="00D90A4E" w:rsidP="00D90A4E">
      <w:pPr>
        <w:widowControl w:val="0"/>
        <w:numPr>
          <w:ilvl w:val="0"/>
          <w:numId w:val="6"/>
        </w:numPr>
        <w:tabs>
          <w:tab w:val="left" w:pos="220"/>
          <w:tab w:val="left" w:pos="720"/>
        </w:tabs>
        <w:autoSpaceDE w:val="0"/>
        <w:autoSpaceDN w:val="0"/>
        <w:adjustRightInd w:val="0"/>
        <w:spacing w:after="293" w:line="360" w:lineRule="atLeast"/>
        <w:ind w:hanging="720"/>
        <w:jc w:val="both"/>
        <w:rPr>
          <w:rFonts w:ascii="Times New Roman" w:hAnsi="Times New Roman" w:cs="Times New Roman"/>
          <w:color w:val="000000"/>
        </w:rPr>
      </w:pPr>
      <w:proofErr w:type="spellStart"/>
      <w:r w:rsidRPr="007B0D77">
        <w:rPr>
          <w:rFonts w:ascii="Times New Roman" w:hAnsi="Times New Roman" w:cs="Times New Roman"/>
          <w:color w:val="000000"/>
        </w:rPr>
        <w:t>Planing</w:t>
      </w:r>
      <w:proofErr w:type="spellEnd"/>
      <w:r w:rsidRPr="007B0D77">
        <w:rPr>
          <w:rFonts w:ascii="Times New Roman" w:hAnsi="Times New Roman" w:cs="Times New Roman"/>
          <w:color w:val="000000"/>
        </w:rPr>
        <w:t xml:space="preserve"> must be done quickly and </w:t>
      </w:r>
      <w:proofErr w:type="spellStart"/>
      <w:r w:rsidRPr="007B0D77">
        <w:rPr>
          <w:rFonts w:ascii="Times New Roman" w:hAnsi="Times New Roman" w:cs="Times New Roman"/>
          <w:color w:val="000000"/>
        </w:rPr>
        <w:t>continously</w:t>
      </w:r>
      <w:proofErr w:type="spellEnd"/>
      <w:r w:rsidRPr="007B0D77">
        <w:rPr>
          <w:rFonts w:ascii="Times New Roman" w:hAnsi="Times New Roman" w:cs="Times New Roman"/>
          <w:color w:val="000000"/>
        </w:rPr>
        <w:t xml:space="preserve"> improved according to development of </w:t>
      </w:r>
      <w:r w:rsidRPr="007B0D77">
        <w:rPr>
          <w:rFonts w:ascii="MS Mincho" w:eastAsia="MS Mincho" w:hAnsi="MS Mincho" w:cs="MS Mincho"/>
          <w:color w:val="000000"/>
        </w:rPr>
        <w:t> </w:t>
      </w:r>
      <w:r w:rsidRPr="007B0D77">
        <w:rPr>
          <w:rFonts w:ascii="Times New Roman" w:hAnsi="Times New Roman" w:cs="Times New Roman"/>
          <w:color w:val="000000"/>
        </w:rPr>
        <w:t xml:space="preserve">tourism. It’s including components inventory around tourism region, particularly affecting the needs of travelers. </w:t>
      </w:r>
      <w:r w:rsidRPr="007B0D77">
        <w:rPr>
          <w:rFonts w:ascii="MS Mincho" w:eastAsia="MS Mincho" w:hAnsi="MS Mincho" w:cs="MS Mincho"/>
          <w:color w:val="000000"/>
        </w:rPr>
        <w:t> </w:t>
      </w:r>
    </w:p>
    <w:p w14:paraId="3844E0EE"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Based on those policy, it’s important to make a good plan and construction. So, it can </w:t>
      </w:r>
      <w:proofErr w:type="gramStart"/>
      <w:r w:rsidRPr="007B0D77">
        <w:rPr>
          <w:rFonts w:ascii="Times New Roman" w:hAnsi="Times New Roman" w:cs="Times New Roman"/>
          <w:color w:val="000000"/>
        </w:rPr>
        <w:t>reduced</w:t>
      </w:r>
      <w:proofErr w:type="gramEnd"/>
      <w:r w:rsidRPr="007B0D77">
        <w:rPr>
          <w:rFonts w:ascii="Times New Roman" w:hAnsi="Times New Roman" w:cs="Times New Roman"/>
          <w:color w:val="000000"/>
        </w:rPr>
        <w:t xml:space="preserve"> the risk later. Construction is started by conducting a study of tourism development </w:t>
      </w:r>
      <w:proofErr w:type="spellStart"/>
      <w:r w:rsidRPr="007B0D77">
        <w:rPr>
          <w:rFonts w:ascii="Times New Roman" w:hAnsi="Times New Roman" w:cs="Times New Roman"/>
          <w:color w:val="000000"/>
        </w:rPr>
        <w:t>oppotunities</w:t>
      </w:r>
      <w:proofErr w:type="spellEnd"/>
      <w:r w:rsidRPr="007B0D77">
        <w:rPr>
          <w:rFonts w:ascii="Times New Roman" w:hAnsi="Times New Roman" w:cs="Times New Roman"/>
          <w:color w:val="000000"/>
        </w:rPr>
        <w:t xml:space="preserve"> in 3 </w:t>
      </w:r>
      <w:proofErr w:type="gramStart"/>
      <w:r w:rsidRPr="007B0D77">
        <w:rPr>
          <w:rFonts w:ascii="Times New Roman" w:hAnsi="Times New Roman" w:cs="Times New Roman"/>
          <w:color w:val="000000"/>
        </w:rPr>
        <w:t>region</w:t>
      </w:r>
      <w:proofErr w:type="gramEnd"/>
      <w:r w:rsidRPr="007B0D77">
        <w:rPr>
          <w:rFonts w:ascii="Times New Roman" w:hAnsi="Times New Roman" w:cs="Times New Roman"/>
          <w:color w:val="000000"/>
        </w:rPr>
        <w:t xml:space="preserve"> of Lombok. </w:t>
      </w:r>
    </w:p>
    <w:p w14:paraId="4575E0BE"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The next step is descriptive analysis of human resources and natural resources, the present of regulation, supporting and obstacles factors if the models will be applied. The analysis result is used to establish the model’s component. Component is divided to major component and supporting component. Major component is including health traditional services, resources of herbal medicine and knowledge resources. On the other hand, supporting component including supporting component for services, supporting component for knowledge, supporting component for socio- cultural </w:t>
      </w:r>
      <w:proofErr w:type="spellStart"/>
      <w:r w:rsidRPr="007B0D77">
        <w:rPr>
          <w:rFonts w:ascii="Times New Roman" w:hAnsi="Times New Roman" w:cs="Times New Roman"/>
          <w:color w:val="000000"/>
        </w:rPr>
        <w:t>activites</w:t>
      </w:r>
      <w:proofErr w:type="spellEnd"/>
      <w:r w:rsidRPr="007B0D77">
        <w:rPr>
          <w:rFonts w:ascii="Times New Roman" w:hAnsi="Times New Roman" w:cs="Times New Roman"/>
          <w:color w:val="000000"/>
        </w:rPr>
        <w:t xml:space="preserve"> and supporting component for tourism </w:t>
      </w:r>
      <w:proofErr w:type="spellStart"/>
      <w:r w:rsidRPr="007B0D77">
        <w:rPr>
          <w:rFonts w:ascii="Times New Roman" w:hAnsi="Times New Roman" w:cs="Times New Roman"/>
          <w:color w:val="000000"/>
        </w:rPr>
        <w:t>fascilities</w:t>
      </w:r>
      <w:proofErr w:type="spellEnd"/>
      <w:r w:rsidRPr="007B0D77">
        <w:rPr>
          <w:rFonts w:ascii="Times New Roman" w:hAnsi="Times New Roman" w:cs="Times New Roman"/>
          <w:color w:val="000000"/>
        </w:rPr>
        <w:t xml:space="preserve">. </w:t>
      </w:r>
    </w:p>
    <w:p w14:paraId="563BA5C0"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All of the components are compiled in a draft model with the attention to structuring concept that promotes comfort, beauty and harmony for visitors and stakeholders. Writer concludes 2 models from this study as showed by figure 1 and 2. </w:t>
      </w:r>
    </w:p>
    <w:p w14:paraId="49529097" w14:textId="77777777" w:rsidR="00D90A4E" w:rsidRPr="007B0D77" w:rsidRDefault="00D90A4E" w:rsidP="00D90A4E">
      <w:pPr>
        <w:widowControl w:val="0"/>
        <w:autoSpaceDE w:val="0"/>
        <w:autoSpaceDN w:val="0"/>
        <w:adjustRightInd w:val="0"/>
        <w:spacing w:after="240" w:line="340" w:lineRule="atLeast"/>
        <w:jc w:val="both"/>
        <w:rPr>
          <w:rFonts w:ascii="Times New Roman" w:hAnsi="Times New Roman" w:cs="Times New Roman"/>
          <w:color w:val="000000"/>
        </w:rPr>
      </w:pPr>
      <w:r w:rsidRPr="007B0D77">
        <w:rPr>
          <w:rFonts w:ascii="Times New Roman" w:hAnsi="Times New Roman" w:cs="Times New Roman"/>
          <w:color w:val="000000"/>
        </w:rPr>
        <w:t xml:space="preserve">REFERENCES </w:t>
      </w:r>
    </w:p>
    <w:p w14:paraId="7F81C286"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Dorly</w:t>
      </w:r>
      <w:proofErr w:type="spellEnd"/>
      <w:r w:rsidRPr="007B0D77">
        <w:rPr>
          <w:rFonts w:ascii="Times New Roman" w:hAnsi="Times New Roman" w:cs="Times New Roman"/>
          <w:color w:val="000000"/>
        </w:rPr>
        <w:t xml:space="preserve">, 2005.PotensitumbuhanObatIndonesiadalamPengembanganIndustriAgronomi.Bogor.IPB </w:t>
      </w:r>
    </w:p>
    <w:p w14:paraId="30108E6F"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Fandeli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Chafid</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dan</w:t>
      </w:r>
      <w:proofErr w:type="spellEnd"/>
      <w:r w:rsidRPr="007B0D77">
        <w:rPr>
          <w:rFonts w:ascii="Times New Roman" w:hAnsi="Times New Roman" w:cs="Times New Roman"/>
          <w:color w:val="000000"/>
        </w:rPr>
        <w:t xml:space="preserve"> Muhammad </w:t>
      </w:r>
      <w:proofErr w:type="spellStart"/>
      <w:r w:rsidRPr="007B0D77">
        <w:rPr>
          <w:rFonts w:ascii="Times New Roman" w:hAnsi="Times New Roman" w:cs="Times New Roman"/>
          <w:color w:val="000000"/>
        </w:rPr>
        <w:t>Nurdin</w:t>
      </w:r>
      <w:proofErr w:type="spellEnd"/>
      <w:r w:rsidRPr="007B0D77">
        <w:rPr>
          <w:rFonts w:ascii="Times New Roman" w:hAnsi="Times New Roman" w:cs="Times New Roman"/>
          <w:color w:val="000000"/>
        </w:rPr>
        <w:t xml:space="preserve">, 2005. </w:t>
      </w:r>
      <w:proofErr w:type="spellStart"/>
      <w:r w:rsidRPr="007B0D77">
        <w:rPr>
          <w:rFonts w:ascii="Times New Roman" w:hAnsi="Times New Roman" w:cs="Times New Roman"/>
          <w:color w:val="000000"/>
        </w:rPr>
        <w:t>Pengembangan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Ekowisata</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Berbasis</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Konservasi</w:t>
      </w:r>
      <w:proofErr w:type="spellEnd"/>
      <w:r w:rsidRPr="007B0D77">
        <w:rPr>
          <w:rFonts w:ascii="Times New Roman" w:hAnsi="Times New Roman" w:cs="Times New Roman"/>
          <w:color w:val="000000"/>
        </w:rPr>
        <w:t xml:space="preserve"> di Taman Nasional, </w:t>
      </w:r>
      <w:proofErr w:type="spellStart"/>
      <w:r w:rsidRPr="007B0D77">
        <w:rPr>
          <w:rFonts w:ascii="Times New Roman" w:hAnsi="Times New Roman" w:cs="Times New Roman"/>
          <w:color w:val="000000"/>
        </w:rPr>
        <w:t>Penerbit</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Fakultas</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Kehutanan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Universitas</w:t>
      </w:r>
      <w:proofErr w:type="spellEnd"/>
      <w:r w:rsidRPr="007B0D77">
        <w:rPr>
          <w:rFonts w:ascii="Times New Roman" w:hAnsi="Times New Roman" w:cs="Times New Roman"/>
          <w:color w:val="000000"/>
        </w:rPr>
        <w:t xml:space="preserve"> Gajah </w:t>
      </w:r>
      <w:proofErr w:type="spellStart"/>
      <w:r w:rsidRPr="007B0D77">
        <w:rPr>
          <w:rFonts w:ascii="Times New Roman" w:hAnsi="Times New Roman" w:cs="Times New Roman"/>
          <w:color w:val="000000"/>
        </w:rPr>
        <w:t>Mada</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dengan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Pusat</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Studi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Pariwisata</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Universitas</w:t>
      </w:r>
      <w:proofErr w:type="spellEnd"/>
      <w:r w:rsidRPr="007B0D77">
        <w:rPr>
          <w:rFonts w:ascii="Times New Roman" w:hAnsi="Times New Roman" w:cs="Times New Roman"/>
          <w:color w:val="000000"/>
        </w:rPr>
        <w:t xml:space="preserve"> Gajah </w:t>
      </w:r>
      <w:proofErr w:type="spellStart"/>
      <w:r w:rsidRPr="007B0D77">
        <w:rPr>
          <w:rFonts w:ascii="Times New Roman" w:hAnsi="Times New Roman" w:cs="Times New Roman"/>
          <w:color w:val="000000"/>
        </w:rPr>
        <w:t>Mada</w:t>
      </w:r>
      <w:proofErr w:type="spellEnd"/>
      <w:r w:rsidRPr="007B0D77">
        <w:rPr>
          <w:rFonts w:ascii="Times New Roman" w:hAnsi="Times New Roman" w:cs="Times New Roman"/>
          <w:color w:val="000000"/>
        </w:rPr>
        <w:t xml:space="preserve">, Yogyakarta </w:t>
      </w:r>
      <w:proofErr w:type="spellStart"/>
      <w:r w:rsidRPr="007B0D77">
        <w:rPr>
          <w:rFonts w:ascii="Times New Roman" w:hAnsi="Times New Roman" w:cs="Times New Roman"/>
          <w:color w:val="000000"/>
        </w:rPr>
        <w:t>dan</w:t>
      </w:r>
      <w:proofErr w:type="spellEnd"/>
      <w:r w:rsidRPr="007B0D77">
        <w:rPr>
          <w:rFonts w:ascii="Times New Roman" w:hAnsi="Times New Roman" w:cs="Times New Roman"/>
          <w:color w:val="000000"/>
        </w:rPr>
        <w:t xml:space="preserve"> Kantor </w:t>
      </w:r>
      <w:proofErr w:type="spellStart"/>
      <w:r w:rsidRPr="007B0D77">
        <w:rPr>
          <w:rFonts w:ascii="Times New Roman" w:hAnsi="Times New Roman" w:cs="Times New Roman"/>
          <w:color w:val="000000"/>
        </w:rPr>
        <w:t>Kementarian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Lingkungan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Hidup</w:t>
      </w:r>
      <w:proofErr w:type="spellEnd"/>
      <w:r w:rsidRPr="007B0D77">
        <w:rPr>
          <w:rFonts w:ascii="Times New Roman" w:hAnsi="Times New Roman" w:cs="Times New Roman"/>
          <w:color w:val="000000"/>
        </w:rPr>
        <w:t xml:space="preserve"> RI, Jakarta. </w:t>
      </w:r>
    </w:p>
    <w:p w14:paraId="063506A1" w14:textId="77777777" w:rsidR="00D90A4E" w:rsidRPr="007B0D77" w:rsidRDefault="00D90A4E" w:rsidP="00D90A4E">
      <w:pPr>
        <w:widowControl w:val="0"/>
        <w:autoSpaceDE w:val="0"/>
        <w:autoSpaceDN w:val="0"/>
        <w:adjustRightInd w:val="0"/>
        <w:spacing w:after="240" w:line="280" w:lineRule="atLeast"/>
        <w:jc w:val="both"/>
        <w:rPr>
          <w:rFonts w:ascii="Times New Roman" w:hAnsi="Times New Roman" w:cs="Times New Roman"/>
          <w:color w:val="000000"/>
        </w:rPr>
      </w:pPr>
      <w:r w:rsidRPr="007B0D77">
        <w:rPr>
          <w:rFonts w:ascii="Times New Roman" w:hAnsi="Times New Roman" w:cs="Times New Roman"/>
          <w:color w:val="000000"/>
        </w:rPr>
        <w:t xml:space="preserve">77 </w:t>
      </w:r>
    </w:p>
    <w:p w14:paraId="3B4BFAD9" w14:textId="77777777" w:rsidR="00D90A4E" w:rsidRPr="007B0D77" w:rsidRDefault="00D90A4E" w:rsidP="00D90A4E">
      <w:pPr>
        <w:widowControl w:val="0"/>
        <w:autoSpaceDE w:val="0"/>
        <w:autoSpaceDN w:val="0"/>
        <w:adjustRightInd w:val="0"/>
        <w:spacing w:after="240" w:line="280" w:lineRule="atLeast"/>
        <w:jc w:val="both"/>
        <w:rPr>
          <w:rFonts w:ascii="Times New Roman" w:hAnsi="Times New Roman" w:cs="Times New Roman"/>
          <w:color w:val="000000"/>
        </w:rPr>
      </w:pPr>
      <w:r w:rsidRPr="007B0D77">
        <w:rPr>
          <w:rFonts w:ascii="Times New Roman" w:hAnsi="Times New Roman" w:cs="Times New Roman"/>
          <w:color w:val="000000"/>
        </w:rPr>
        <w:t xml:space="preserve">INTERNATIONAL RESEARCH SYMPOSIUM ON SUSTAINABLE TOURISM DEVELOPMENT August 29 – 31, 2014 </w:t>
      </w:r>
    </w:p>
    <w:p w14:paraId="6CE31EB0"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Gitawati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dan</w:t>
      </w:r>
      <w:proofErr w:type="spellEnd"/>
      <w:r w:rsidRPr="007B0D77">
        <w:rPr>
          <w:rFonts w:ascii="Times New Roman" w:hAnsi="Times New Roman" w:cs="Times New Roman"/>
          <w:color w:val="000000"/>
        </w:rPr>
        <w:t xml:space="preserve"> </w:t>
      </w:r>
      <w:proofErr w:type="spellStart"/>
      <w:proofErr w:type="gramStart"/>
      <w:r w:rsidRPr="007B0D77">
        <w:rPr>
          <w:rFonts w:ascii="Times New Roman" w:hAnsi="Times New Roman" w:cs="Times New Roman"/>
          <w:color w:val="000000"/>
        </w:rPr>
        <w:t>Handayani</w:t>
      </w:r>
      <w:proofErr w:type="spellEnd"/>
      <w:r w:rsidRPr="007B0D77">
        <w:rPr>
          <w:rFonts w:ascii="Times New Roman" w:hAnsi="Times New Roman" w:cs="Times New Roman"/>
          <w:color w:val="000000"/>
        </w:rPr>
        <w:t xml:space="preserve"> .</w:t>
      </w:r>
      <w:proofErr w:type="gramEnd"/>
      <w:r w:rsidRPr="007B0D77">
        <w:rPr>
          <w:rFonts w:ascii="Times New Roman" w:hAnsi="Times New Roman" w:cs="Times New Roman"/>
          <w:color w:val="000000"/>
        </w:rPr>
        <w:t xml:space="preserve"> 2008. </w:t>
      </w:r>
      <w:proofErr w:type="spellStart"/>
      <w:r w:rsidRPr="007B0D77">
        <w:rPr>
          <w:rFonts w:ascii="Times New Roman" w:hAnsi="Times New Roman" w:cs="Times New Roman"/>
          <w:color w:val="000000"/>
        </w:rPr>
        <w:t>Profil</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konsumen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obat</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tradisional</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terhadap</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ketanggapan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akan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adanya</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efek</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samping</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obat</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tradisional</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Buletin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Penelitian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Sistem</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Kesehatan</w:t>
      </w:r>
      <w:proofErr w:type="spellEnd"/>
      <w:r w:rsidRPr="007B0D77">
        <w:rPr>
          <w:rFonts w:ascii="Times New Roman" w:hAnsi="Times New Roman" w:cs="Times New Roman"/>
          <w:color w:val="000000"/>
        </w:rPr>
        <w:t xml:space="preserve">. 11(3) :238-288 </w:t>
      </w:r>
    </w:p>
    <w:p w14:paraId="601D2731"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Keputusan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Menteri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Kesehatan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Republik</w:t>
      </w:r>
      <w:proofErr w:type="spellEnd"/>
      <w:r w:rsidRPr="007B0D77">
        <w:rPr>
          <w:rFonts w:ascii="Times New Roman" w:hAnsi="Times New Roman" w:cs="Times New Roman"/>
          <w:color w:val="000000"/>
        </w:rPr>
        <w:t xml:space="preserve"> Indonesia </w:t>
      </w:r>
      <w:proofErr w:type="spellStart"/>
      <w:r w:rsidRPr="007B0D77">
        <w:rPr>
          <w:rFonts w:ascii="Times New Roman" w:hAnsi="Times New Roman" w:cs="Times New Roman"/>
          <w:color w:val="000000"/>
        </w:rPr>
        <w:t>nomor</w:t>
      </w:r>
      <w:proofErr w:type="spellEnd"/>
      <w:r w:rsidRPr="007B0D77">
        <w:rPr>
          <w:rFonts w:ascii="Times New Roman" w:hAnsi="Times New Roman" w:cs="Times New Roman"/>
          <w:color w:val="000000"/>
        </w:rPr>
        <w:t xml:space="preserve"> 1076/MENKES/SK/VIII/2003 </w:t>
      </w:r>
      <w:proofErr w:type="spellStart"/>
      <w:r w:rsidRPr="007B0D77">
        <w:rPr>
          <w:rFonts w:ascii="Times New Roman" w:hAnsi="Times New Roman" w:cs="Times New Roman"/>
          <w:color w:val="000000"/>
        </w:rPr>
        <w:t>tentang</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Penyelenggaraan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Pengobatan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Tradisional</w:t>
      </w:r>
      <w:proofErr w:type="spellEnd"/>
      <w:r w:rsidRPr="007B0D77">
        <w:rPr>
          <w:rFonts w:ascii="Times New Roman" w:hAnsi="Times New Roman" w:cs="Times New Roman"/>
          <w:color w:val="000000"/>
        </w:rPr>
        <w:t xml:space="preserve"> </w:t>
      </w:r>
    </w:p>
    <w:p w14:paraId="59757A4F"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Lucia, O.R.K.S. 2006. </w:t>
      </w:r>
      <w:proofErr w:type="spellStart"/>
      <w:r w:rsidRPr="007B0D77">
        <w:rPr>
          <w:rFonts w:ascii="Times New Roman" w:hAnsi="Times New Roman" w:cs="Times New Roman"/>
          <w:color w:val="000000"/>
        </w:rPr>
        <w:t>Pemanfaatan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Obat</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Tradisional</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dengan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Pertimbangan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Manfaat</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Keamanan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Majalah</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Ilmu</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Kefarmasian</w:t>
      </w:r>
      <w:proofErr w:type="spellEnd"/>
      <w:r w:rsidRPr="007B0D77">
        <w:rPr>
          <w:rFonts w:ascii="Times New Roman" w:hAnsi="Times New Roman" w:cs="Times New Roman"/>
          <w:color w:val="000000"/>
        </w:rPr>
        <w:t xml:space="preserve">. III (1): 01-07 </w:t>
      </w:r>
    </w:p>
    <w:p w14:paraId="0AE21E0A"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Peraturan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Menteri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Kesehatan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Republik</w:t>
      </w:r>
      <w:proofErr w:type="spellEnd"/>
      <w:r w:rsidRPr="007B0D77">
        <w:rPr>
          <w:rFonts w:ascii="Times New Roman" w:hAnsi="Times New Roman" w:cs="Times New Roman"/>
          <w:color w:val="000000"/>
        </w:rPr>
        <w:t xml:space="preserve"> Indonesia </w:t>
      </w:r>
      <w:proofErr w:type="spellStart"/>
      <w:r w:rsidRPr="007B0D77">
        <w:rPr>
          <w:rFonts w:ascii="Times New Roman" w:hAnsi="Times New Roman" w:cs="Times New Roman"/>
          <w:color w:val="000000"/>
        </w:rPr>
        <w:t>nomor</w:t>
      </w:r>
      <w:proofErr w:type="spellEnd"/>
      <w:r w:rsidRPr="007B0D77">
        <w:rPr>
          <w:rFonts w:ascii="Times New Roman" w:hAnsi="Times New Roman" w:cs="Times New Roman"/>
          <w:color w:val="000000"/>
        </w:rPr>
        <w:t xml:space="preserve"> 90 </w:t>
      </w:r>
      <w:proofErr w:type="spellStart"/>
      <w:r w:rsidRPr="007B0D77">
        <w:rPr>
          <w:rFonts w:ascii="Times New Roman" w:hAnsi="Times New Roman" w:cs="Times New Roman"/>
          <w:color w:val="000000"/>
        </w:rPr>
        <w:t>Tahun</w:t>
      </w:r>
      <w:proofErr w:type="spellEnd"/>
      <w:r w:rsidRPr="007B0D77">
        <w:rPr>
          <w:rFonts w:ascii="Times New Roman" w:hAnsi="Times New Roman" w:cs="Times New Roman"/>
          <w:color w:val="000000"/>
        </w:rPr>
        <w:t xml:space="preserve"> 2013, </w:t>
      </w:r>
      <w:proofErr w:type="spellStart"/>
      <w:r w:rsidRPr="007B0D77">
        <w:rPr>
          <w:rFonts w:ascii="Times New Roman" w:hAnsi="Times New Roman" w:cs="Times New Roman"/>
          <w:color w:val="000000"/>
        </w:rPr>
        <w:t>tentang</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sentra</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pengembangan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penerapan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pengobatan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tradisional</w:t>
      </w:r>
      <w:proofErr w:type="spellEnd"/>
      <w:r w:rsidRPr="007B0D77">
        <w:rPr>
          <w:rFonts w:ascii="Times New Roman" w:hAnsi="Times New Roman" w:cs="Times New Roman"/>
          <w:color w:val="000000"/>
        </w:rPr>
        <w:t xml:space="preserve"> </w:t>
      </w:r>
    </w:p>
    <w:p w14:paraId="1FA72A58"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Siagian</w:t>
      </w:r>
      <w:proofErr w:type="spellEnd"/>
      <w:r w:rsidRPr="007B0D77">
        <w:rPr>
          <w:rFonts w:ascii="Times New Roman" w:hAnsi="Times New Roman" w:cs="Times New Roman"/>
          <w:color w:val="000000"/>
        </w:rPr>
        <w:t xml:space="preserve">, 1999. </w:t>
      </w:r>
      <w:proofErr w:type="spellStart"/>
      <w:r w:rsidRPr="007B0D77">
        <w:rPr>
          <w:rFonts w:ascii="Times New Roman" w:hAnsi="Times New Roman" w:cs="Times New Roman"/>
          <w:color w:val="000000"/>
        </w:rPr>
        <w:t>Manajemen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Sumber</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Daya</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Manusia</w:t>
      </w:r>
      <w:proofErr w:type="spellEnd"/>
      <w:r w:rsidRPr="007B0D77">
        <w:rPr>
          <w:rFonts w:ascii="Times New Roman" w:hAnsi="Times New Roman" w:cs="Times New Roman"/>
          <w:color w:val="000000"/>
        </w:rPr>
        <w:t xml:space="preserve">. Ed 1. </w:t>
      </w:r>
      <w:proofErr w:type="spellStart"/>
      <w:r w:rsidRPr="007B0D77">
        <w:rPr>
          <w:rFonts w:ascii="Times New Roman" w:hAnsi="Times New Roman" w:cs="Times New Roman"/>
          <w:color w:val="000000"/>
        </w:rPr>
        <w:t>Cetakan</w:t>
      </w:r>
      <w:proofErr w:type="spellEnd"/>
      <w:r w:rsidRPr="007B0D77">
        <w:rPr>
          <w:rFonts w:ascii="Times New Roman" w:hAnsi="Times New Roman" w:cs="Times New Roman"/>
          <w:color w:val="000000"/>
        </w:rPr>
        <w:t xml:space="preserve"> 1. Jakarta. </w:t>
      </w:r>
      <w:proofErr w:type="spellStart"/>
      <w:r w:rsidRPr="007B0D77">
        <w:rPr>
          <w:rFonts w:ascii="Times New Roman" w:hAnsi="Times New Roman" w:cs="Times New Roman"/>
          <w:color w:val="000000"/>
        </w:rPr>
        <w:t>Bumi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Aksara</w:t>
      </w:r>
      <w:proofErr w:type="spellEnd"/>
      <w:r w:rsidRPr="007B0D77">
        <w:rPr>
          <w:rFonts w:ascii="Times New Roman" w:hAnsi="Times New Roman" w:cs="Times New Roman"/>
          <w:color w:val="000000"/>
        </w:rPr>
        <w:t xml:space="preserve"> </w:t>
      </w:r>
    </w:p>
    <w:p w14:paraId="6B103B19"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proofErr w:type="spellStart"/>
      <w:r w:rsidRPr="007B0D77">
        <w:rPr>
          <w:rFonts w:ascii="Times New Roman" w:hAnsi="Times New Roman" w:cs="Times New Roman"/>
          <w:color w:val="000000"/>
        </w:rPr>
        <w:t>Suli</w:t>
      </w:r>
      <w:proofErr w:type="spellEnd"/>
      <w:r w:rsidRPr="007B0D77">
        <w:rPr>
          <w:rFonts w:ascii="Times New Roman" w:hAnsi="Times New Roman" w:cs="Times New Roman"/>
          <w:color w:val="000000"/>
        </w:rPr>
        <w:t xml:space="preserve">, </w:t>
      </w:r>
      <w:proofErr w:type="gramStart"/>
      <w:r w:rsidRPr="007B0D77">
        <w:rPr>
          <w:rFonts w:ascii="Times New Roman" w:hAnsi="Times New Roman" w:cs="Times New Roman"/>
          <w:color w:val="000000"/>
        </w:rPr>
        <w:t>A,M.</w:t>
      </w:r>
      <w:proofErr w:type="gramEnd"/>
      <w:r w:rsidRPr="007B0D77">
        <w:rPr>
          <w:rFonts w:ascii="Times New Roman" w:hAnsi="Times New Roman" w:cs="Times New Roman"/>
          <w:color w:val="000000"/>
        </w:rPr>
        <w:t>,</w:t>
      </w:r>
      <w:proofErr w:type="spellStart"/>
      <w:r w:rsidRPr="007B0D77">
        <w:rPr>
          <w:rFonts w:ascii="Times New Roman" w:hAnsi="Times New Roman" w:cs="Times New Roman"/>
          <w:color w:val="000000"/>
        </w:rPr>
        <w:t>P.Prawiro</w:t>
      </w:r>
      <w:proofErr w:type="spellEnd"/>
      <w:r w:rsidRPr="007B0D77">
        <w:rPr>
          <w:rFonts w:ascii="Times New Roman" w:hAnsi="Times New Roman" w:cs="Times New Roman"/>
          <w:color w:val="000000"/>
        </w:rPr>
        <w:t xml:space="preserve">., S. </w:t>
      </w:r>
      <w:proofErr w:type="spellStart"/>
      <w:r w:rsidRPr="007B0D77">
        <w:rPr>
          <w:rFonts w:ascii="Times New Roman" w:hAnsi="Times New Roman" w:cs="Times New Roman"/>
          <w:color w:val="000000"/>
        </w:rPr>
        <w:t>Widiono</w:t>
      </w:r>
      <w:proofErr w:type="spellEnd"/>
      <w:r w:rsidRPr="007B0D77">
        <w:rPr>
          <w:rFonts w:ascii="Times New Roman" w:hAnsi="Times New Roman" w:cs="Times New Roman"/>
          <w:color w:val="000000"/>
        </w:rPr>
        <w:t xml:space="preserve">. 2012. </w:t>
      </w:r>
      <w:proofErr w:type="spellStart"/>
      <w:r w:rsidRPr="007B0D77">
        <w:rPr>
          <w:rFonts w:ascii="Times New Roman" w:hAnsi="Times New Roman" w:cs="Times New Roman"/>
          <w:color w:val="000000"/>
        </w:rPr>
        <w:t>Eksistensi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Pemanfaatan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Obat</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Tradisional</w:t>
      </w:r>
      <w:proofErr w:type="spellEnd"/>
      <w:r w:rsidRPr="007B0D77">
        <w:rPr>
          <w:rFonts w:ascii="Times New Roman" w:hAnsi="Times New Roman" w:cs="Times New Roman"/>
          <w:color w:val="000000"/>
        </w:rPr>
        <w:t xml:space="preserve"> (TOT) </w:t>
      </w:r>
      <w:proofErr w:type="spellStart"/>
      <w:r w:rsidRPr="007B0D77">
        <w:rPr>
          <w:rFonts w:ascii="Times New Roman" w:hAnsi="Times New Roman" w:cs="Times New Roman"/>
          <w:color w:val="000000"/>
        </w:rPr>
        <w:t>suku</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Serawaidiera</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Medikalisasi</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Kehidupan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Jurnal</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Penelitian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Pengelolaan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Sumberdaya</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Alam</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dan</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Lingkungan</w:t>
      </w:r>
      <w:proofErr w:type="spellEnd"/>
      <w:r w:rsidRPr="007B0D77">
        <w:rPr>
          <w:rFonts w:ascii="Times New Roman" w:hAnsi="Times New Roman" w:cs="Times New Roman"/>
          <w:color w:val="000000"/>
        </w:rPr>
        <w:t>. 1(3</w:t>
      </w:r>
      <w:proofErr w:type="gramStart"/>
      <w:r w:rsidRPr="007B0D77">
        <w:rPr>
          <w:rFonts w:ascii="Times New Roman" w:hAnsi="Times New Roman" w:cs="Times New Roman"/>
          <w:color w:val="000000"/>
        </w:rPr>
        <w:t>) :</w:t>
      </w:r>
      <w:proofErr w:type="gramEnd"/>
      <w:r w:rsidRPr="007B0D77">
        <w:rPr>
          <w:rFonts w:ascii="Times New Roman" w:hAnsi="Times New Roman" w:cs="Times New Roman"/>
          <w:color w:val="000000"/>
        </w:rPr>
        <w:t xml:space="preserve"> 225-234 </w:t>
      </w:r>
    </w:p>
    <w:p w14:paraId="68B812B5" w14:textId="77777777" w:rsidR="00D90A4E" w:rsidRPr="007B0D77" w:rsidRDefault="00D90A4E" w:rsidP="00D90A4E">
      <w:pPr>
        <w:widowControl w:val="0"/>
        <w:autoSpaceDE w:val="0"/>
        <w:autoSpaceDN w:val="0"/>
        <w:adjustRightInd w:val="0"/>
        <w:spacing w:after="240" w:line="360" w:lineRule="atLeast"/>
        <w:jc w:val="both"/>
        <w:rPr>
          <w:rFonts w:ascii="Times New Roman" w:hAnsi="Times New Roman" w:cs="Times New Roman"/>
          <w:color w:val="000000"/>
        </w:rPr>
      </w:pPr>
      <w:r w:rsidRPr="007B0D77">
        <w:rPr>
          <w:rFonts w:ascii="Times New Roman" w:hAnsi="Times New Roman" w:cs="Times New Roman"/>
          <w:color w:val="000000"/>
        </w:rPr>
        <w:t xml:space="preserve">WHO. 2006. Guideline for Traditional </w:t>
      </w:r>
      <w:proofErr w:type="spellStart"/>
      <w:r w:rsidRPr="007B0D77">
        <w:rPr>
          <w:rFonts w:ascii="Times New Roman" w:hAnsi="Times New Roman" w:cs="Times New Roman"/>
          <w:color w:val="000000"/>
        </w:rPr>
        <w:t>Helath</w:t>
      </w:r>
      <w:proofErr w:type="spellEnd"/>
      <w:r w:rsidRPr="007B0D77">
        <w:rPr>
          <w:rFonts w:ascii="Times New Roman" w:hAnsi="Times New Roman" w:cs="Times New Roman"/>
          <w:color w:val="000000"/>
        </w:rPr>
        <w:t xml:space="preserve"> </w:t>
      </w:r>
      <w:proofErr w:type="spellStart"/>
      <w:r w:rsidRPr="007B0D77">
        <w:rPr>
          <w:rFonts w:ascii="Times New Roman" w:hAnsi="Times New Roman" w:cs="Times New Roman"/>
          <w:color w:val="000000"/>
        </w:rPr>
        <w:t>Sevice</w:t>
      </w:r>
      <w:proofErr w:type="spellEnd"/>
      <w:r w:rsidRPr="007B0D77">
        <w:rPr>
          <w:rFonts w:ascii="Times New Roman" w:hAnsi="Times New Roman" w:cs="Times New Roman"/>
          <w:color w:val="000000"/>
        </w:rPr>
        <w:t xml:space="preserve"> in Primary </w:t>
      </w:r>
      <w:proofErr w:type="gramStart"/>
      <w:r w:rsidRPr="007B0D77">
        <w:rPr>
          <w:rFonts w:ascii="Times New Roman" w:hAnsi="Times New Roman" w:cs="Times New Roman"/>
          <w:color w:val="000000"/>
        </w:rPr>
        <w:t>health</w:t>
      </w:r>
      <w:proofErr w:type="gramEnd"/>
      <w:r w:rsidRPr="007B0D77">
        <w:rPr>
          <w:rFonts w:ascii="Times New Roman" w:hAnsi="Times New Roman" w:cs="Times New Roman"/>
          <w:color w:val="000000"/>
        </w:rPr>
        <w:t xml:space="preserve"> Care System. Geneva: WHO Press </w:t>
      </w:r>
    </w:p>
    <w:p w14:paraId="78B2A7DB" w14:textId="77777777" w:rsidR="009F0880" w:rsidRPr="007B0D77" w:rsidRDefault="00ED6D54" w:rsidP="00D90A4E">
      <w:pPr>
        <w:jc w:val="both"/>
        <w:rPr>
          <w:rFonts w:ascii="Times New Roman" w:hAnsi="Times New Roman" w:cs="Times New Roman"/>
        </w:rPr>
      </w:pPr>
    </w:p>
    <w:sectPr w:rsidR="009F0880" w:rsidRPr="007B0D77" w:rsidSect="005E2A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4E"/>
    <w:rsid w:val="002B403E"/>
    <w:rsid w:val="00334942"/>
    <w:rsid w:val="00442175"/>
    <w:rsid w:val="007B0D77"/>
    <w:rsid w:val="007E089C"/>
    <w:rsid w:val="00D90A4E"/>
    <w:rsid w:val="00ED6D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3F46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png"/><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2303</Words>
  <Characters>13131</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Hamsu Kadriyan</dc:creator>
  <cp:keywords/>
  <dc:description/>
  <cp:lastModifiedBy>Hamsu Kadriyan</cp:lastModifiedBy>
  <cp:revision>1</cp:revision>
  <dcterms:created xsi:type="dcterms:W3CDTF">2018-05-23T15:54:00Z</dcterms:created>
  <dcterms:modified xsi:type="dcterms:W3CDTF">2018-05-23T16:30:00Z</dcterms:modified>
</cp:coreProperties>
</file>