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CA8E7E" w14:textId="5B781921" w:rsidR="000E715C" w:rsidRDefault="00512DAC" w:rsidP="00605366">
      <w:pPr>
        <w:rPr>
          <w:bCs/>
          <w:i/>
          <w:iCs/>
          <w:sz w:val="48"/>
          <w:szCs w:val="48"/>
        </w:rPr>
      </w:pPr>
      <w:r w:rsidRPr="00A172F8">
        <w:rPr>
          <w:bCs/>
          <w:sz w:val="48"/>
          <w:szCs w:val="48"/>
        </w:rPr>
        <w:t>Sistem Analisa Tingkat Kepuasan Mahasiswa Terhadap K</w:t>
      </w:r>
      <w:r>
        <w:rPr>
          <w:bCs/>
          <w:sz w:val="48"/>
          <w:szCs w:val="48"/>
        </w:rPr>
        <w:softHyphen/>
      </w:r>
      <w:r w:rsidRPr="00A172F8">
        <w:rPr>
          <w:bCs/>
          <w:sz w:val="48"/>
          <w:szCs w:val="48"/>
        </w:rPr>
        <w:t>eg</w:t>
      </w:r>
      <w:r>
        <w:rPr>
          <w:bCs/>
          <w:sz w:val="48"/>
          <w:szCs w:val="48"/>
        </w:rPr>
        <w:t>iatan Belajar Mengajar Pada PSTI</w:t>
      </w:r>
      <w:r w:rsidRPr="00A172F8">
        <w:rPr>
          <w:bCs/>
          <w:sz w:val="48"/>
          <w:szCs w:val="48"/>
        </w:rPr>
        <w:t xml:space="preserve"> Unram Dengan Menggunakan Metode </w:t>
      </w:r>
      <w:r w:rsidRPr="00A172F8">
        <w:rPr>
          <w:bCs/>
          <w:i/>
          <w:iCs/>
          <w:sz w:val="48"/>
          <w:szCs w:val="48"/>
        </w:rPr>
        <w:t>Service Quality</w:t>
      </w:r>
    </w:p>
    <w:p w14:paraId="7F025BEC" w14:textId="77777777" w:rsidR="00512DAC" w:rsidRPr="00512DAC" w:rsidRDefault="00512DAC" w:rsidP="00512DAC">
      <w:pPr>
        <w:rPr>
          <w:bCs/>
          <w:i/>
          <w:iCs/>
          <w:sz w:val="10"/>
          <w:szCs w:val="10"/>
        </w:rPr>
      </w:pPr>
    </w:p>
    <w:p w14:paraId="26C975CE" w14:textId="2B6DDC6B" w:rsidR="000E715C" w:rsidRPr="00512DAC" w:rsidRDefault="00512DAC">
      <w:pPr>
        <w:pStyle w:val="papersubtitle"/>
      </w:pPr>
      <w:r>
        <w:t>(</w:t>
      </w:r>
      <w:r>
        <w:rPr>
          <w:i/>
        </w:rPr>
        <w:t xml:space="preserve">The Analysis System Students Satisfaction Level </w:t>
      </w:r>
      <w:proofErr w:type="gramStart"/>
      <w:r>
        <w:rPr>
          <w:i/>
        </w:rPr>
        <w:t>Toward</w:t>
      </w:r>
      <w:proofErr w:type="gramEnd"/>
      <w:r>
        <w:rPr>
          <w:i/>
        </w:rPr>
        <w:t xml:space="preserve"> Teaching and Learning Process in PSTI Unram Using Service Quality Method</w:t>
      </w:r>
      <w:r>
        <w:t>)</w:t>
      </w:r>
    </w:p>
    <w:p w14:paraId="3595F43A" w14:textId="54C72CE3" w:rsidR="00512DAC" w:rsidRDefault="00512DAC" w:rsidP="00605366">
      <w:pPr>
        <w:pStyle w:val="Author"/>
        <w:spacing w:before="0" w:after="0"/>
        <w:rPr>
          <w:rFonts w:eastAsia="Times New Roman"/>
        </w:rPr>
      </w:pPr>
      <w:r>
        <w:rPr>
          <w:rFonts w:eastAsia="Times New Roman"/>
        </w:rPr>
        <w:t>Zakiyah Rahmiati, I Gede Pasek Suta Wijaya, Budi Irmawati</w:t>
      </w:r>
    </w:p>
    <w:p w14:paraId="1AD40EE2" w14:textId="77777777" w:rsidR="00605366" w:rsidRPr="00605366" w:rsidRDefault="00605366" w:rsidP="00605366">
      <w:pPr>
        <w:pStyle w:val="Author"/>
        <w:spacing w:before="0" w:after="0"/>
        <w:rPr>
          <w:rFonts w:eastAsia="Times New Roman"/>
          <w:sz w:val="10"/>
          <w:szCs w:val="10"/>
        </w:rPr>
      </w:pPr>
    </w:p>
    <w:p w14:paraId="6423F77C" w14:textId="6AE43995" w:rsidR="00512DAC" w:rsidRPr="00310878" w:rsidRDefault="00512DAC" w:rsidP="00605366">
      <w:pPr>
        <w:pStyle w:val="Affiliation"/>
        <w:rPr>
          <w:rFonts w:eastAsia="Times New Roman"/>
        </w:rPr>
      </w:pPr>
      <w:r w:rsidRPr="00310878">
        <w:rPr>
          <w:rFonts w:eastAsia="Times New Roman"/>
        </w:rPr>
        <w:t>Program Studi Teknik Informatika, Fakultas Teknik, Universitas Mataram</w:t>
      </w:r>
    </w:p>
    <w:p w14:paraId="349B8CA8" w14:textId="77777777" w:rsidR="00512DAC" w:rsidRDefault="00512DAC" w:rsidP="00512DAC">
      <w:pPr>
        <w:pStyle w:val="Affiliation"/>
        <w:rPr>
          <w:rFonts w:eastAsia="Times New Roman"/>
          <w:lang w:val="id-ID"/>
        </w:rPr>
      </w:pPr>
      <w:r w:rsidRPr="00310878">
        <w:rPr>
          <w:rFonts w:eastAsia="Times New Roman"/>
          <w:lang w:val="id-ID"/>
        </w:rPr>
        <w:t>Jl. Majapahit 62, Mataram, Lombok NTB, INDONESIA</w:t>
      </w:r>
    </w:p>
    <w:p w14:paraId="30C98513" w14:textId="4E6FE44B" w:rsidR="00615ADF" w:rsidRPr="00056D6E" w:rsidRDefault="00512DAC" w:rsidP="00512DAC">
      <w:pPr>
        <w:pStyle w:val="Affiliation"/>
      </w:pPr>
      <w:r w:rsidRPr="00310878">
        <w:rPr>
          <w:i/>
          <w:lang w:val="id-ID"/>
        </w:rPr>
        <w:t>Email</w:t>
      </w:r>
      <w:r w:rsidRPr="00310878">
        <w:rPr>
          <w:lang w:val="id-ID"/>
        </w:rPr>
        <w:t>:</w:t>
      </w:r>
      <w:r w:rsidRPr="00310878">
        <w:t xml:space="preserve"> zak</w:t>
      </w:r>
      <w:r w:rsidRPr="00310878">
        <w:rPr>
          <w:lang w:val="id-ID"/>
        </w:rPr>
        <w:t>i</w:t>
      </w:r>
      <w:r w:rsidRPr="00310878">
        <w:t>yahr</w:t>
      </w:r>
      <w:r w:rsidRPr="00512DAC">
        <w:t>ahmiati</w:t>
      </w:r>
      <w:r w:rsidRPr="00512DAC">
        <w:rPr>
          <w:lang w:val="id-ID"/>
        </w:rPr>
        <w:t xml:space="preserve">@gmail.com, </w:t>
      </w:r>
      <w:hyperlink r:id="rId6" w:history="1">
        <w:r w:rsidRPr="00512DAC">
          <w:rPr>
            <w:rStyle w:val="Hyperlink"/>
            <w:color w:val="auto"/>
            <w:u w:val="none"/>
          </w:rPr>
          <w:t>gpsutawijaya</w:t>
        </w:r>
        <w:r w:rsidRPr="00512DAC">
          <w:rPr>
            <w:rStyle w:val="Hyperlink"/>
            <w:color w:val="auto"/>
            <w:u w:val="none"/>
            <w:lang w:val="id-ID"/>
          </w:rPr>
          <w:t>@t</w:t>
        </w:r>
        <w:r w:rsidRPr="00512DAC">
          <w:rPr>
            <w:rStyle w:val="Hyperlink"/>
            <w:color w:val="auto"/>
            <w:u w:val="none"/>
          </w:rPr>
          <w:t>e</w:t>
        </w:r>
        <w:r w:rsidRPr="00512DAC">
          <w:rPr>
            <w:rStyle w:val="Hyperlink"/>
            <w:color w:val="auto"/>
            <w:u w:val="none"/>
            <w:lang w:val="id-ID"/>
          </w:rPr>
          <w:t>.unram.ac.id</w:t>
        </w:r>
      </w:hyperlink>
      <w:r w:rsidRPr="00310878">
        <w:t>,</w:t>
      </w:r>
      <w:r w:rsidRPr="00310878">
        <w:rPr>
          <w:lang w:val="id-ID"/>
        </w:rPr>
        <w:t xml:space="preserve"> </w:t>
      </w:r>
      <w:r w:rsidRPr="00310878">
        <w:t>budi-i@unram.a</w:t>
      </w:r>
      <w:r>
        <w:t>c</w:t>
      </w:r>
      <w:r w:rsidRPr="00310878">
        <w:t>.id</w:t>
      </w:r>
    </w:p>
    <w:p w14:paraId="0FFEF7E3" w14:textId="77777777" w:rsidR="00DD07B5" w:rsidRPr="00056D6E" w:rsidRDefault="00DD07B5">
      <w:pPr>
        <w:sectPr w:rsidR="00DD07B5" w:rsidRPr="00056D6E" w:rsidSect="00DD07B5">
          <w:type w:val="continuous"/>
          <w:pgSz w:w="11906" w:h="16838" w:code="9"/>
          <w:pgMar w:top="1701" w:right="851" w:bottom="1588" w:left="1418" w:header="720" w:footer="720" w:gutter="0"/>
          <w:cols w:space="340"/>
          <w:docGrid w:linePitch="360"/>
        </w:sectPr>
      </w:pPr>
    </w:p>
    <w:p w14:paraId="437872DE" w14:textId="77777777" w:rsidR="000E715C" w:rsidRPr="00056D6E" w:rsidRDefault="000E715C"/>
    <w:p w14:paraId="7EDB7959" w14:textId="77777777" w:rsidR="000E715C" w:rsidRPr="00056D6E" w:rsidRDefault="000E715C">
      <w:pPr>
        <w:sectPr w:rsidR="000E715C" w:rsidRPr="00056D6E" w:rsidSect="008D222F">
          <w:type w:val="continuous"/>
          <w:pgSz w:w="11906" w:h="16838" w:code="9"/>
          <w:pgMar w:top="1701" w:right="851" w:bottom="1588" w:left="1418" w:header="720" w:footer="720" w:gutter="0"/>
          <w:cols w:num="2" w:space="340"/>
          <w:docGrid w:linePitch="360"/>
        </w:sectPr>
      </w:pPr>
    </w:p>
    <w:p w14:paraId="44CB4F35" w14:textId="2CB99506" w:rsidR="000E715C" w:rsidRPr="001862C0" w:rsidRDefault="001862C0" w:rsidP="00F11037">
      <w:pPr>
        <w:pStyle w:val="HTMLPreformatted"/>
        <w:shd w:val="clear" w:color="auto" w:fill="FFFFFF"/>
        <w:tabs>
          <w:tab w:val="clear" w:pos="916"/>
          <w:tab w:val="left" w:pos="284"/>
          <w:tab w:val="left" w:pos="567"/>
        </w:tabs>
        <w:jc w:val="both"/>
        <w:rPr>
          <w:rFonts w:ascii="Times New Roman" w:hAnsi="Times New Roman" w:cs="Times New Roman"/>
          <w:b/>
          <w:sz w:val="18"/>
          <w:szCs w:val="18"/>
        </w:rPr>
      </w:pPr>
      <w:r>
        <w:rPr>
          <w:rFonts w:ascii="Times New Roman" w:hAnsi="Times New Roman" w:cs="Times New Roman"/>
          <w:b/>
          <w:i/>
          <w:iCs/>
          <w:sz w:val="18"/>
          <w:szCs w:val="18"/>
        </w:rPr>
        <w:tab/>
      </w:r>
      <w:r w:rsidR="00512DAC" w:rsidRPr="001862C0">
        <w:rPr>
          <w:rFonts w:ascii="Times New Roman" w:hAnsi="Times New Roman" w:cs="Times New Roman"/>
          <w:b/>
          <w:sz w:val="18"/>
          <w:szCs w:val="18"/>
          <w:lang w:val="id-ID"/>
        </w:rPr>
        <w:t>Th</w:t>
      </w:r>
      <w:r w:rsidRPr="001862C0">
        <w:rPr>
          <w:rFonts w:ascii="Times New Roman" w:hAnsi="Times New Roman" w:cs="Times New Roman"/>
          <w:b/>
          <w:sz w:val="18"/>
          <w:szCs w:val="18"/>
          <w:lang w:val="id-ID"/>
        </w:rPr>
        <w:t>is system designed by</w:t>
      </w:r>
      <w:r w:rsidRPr="001862C0">
        <w:rPr>
          <w:rFonts w:ascii="Times New Roman" w:hAnsi="Times New Roman" w:cs="Times New Roman"/>
          <w:b/>
          <w:sz w:val="18"/>
          <w:szCs w:val="18"/>
        </w:rPr>
        <w:t xml:space="preserve"> </w:t>
      </w:r>
      <w:r w:rsidRPr="001862C0">
        <w:rPr>
          <w:rFonts w:ascii="Times New Roman" w:hAnsi="Times New Roman" w:cs="Times New Roman"/>
          <w:b/>
          <w:sz w:val="18"/>
          <w:szCs w:val="18"/>
          <w:shd w:val="clear" w:color="auto" w:fill="FFFFFF"/>
        </w:rPr>
        <w:t>website-based</w:t>
      </w:r>
      <w:r w:rsidRPr="001862C0">
        <w:rPr>
          <w:rFonts w:ascii="Times New Roman" w:hAnsi="Times New Roman" w:cs="Times New Roman"/>
          <w:b/>
          <w:sz w:val="18"/>
          <w:szCs w:val="18"/>
          <w:shd w:val="clear" w:color="auto" w:fill="FFFFFF"/>
          <w:lang w:val="id-ID"/>
        </w:rPr>
        <w:t xml:space="preserve"> </w:t>
      </w:r>
      <w:r w:rsidRPr="001862C0">
        <w:rPr>
          <w:rFonts w:ascii="Times New Roman" w:hAnsi="Times New Roman" w:cs="Times New Roman"/>
          <w:b/>
          <w:sz w:val="18"/>
          <w:szCs w:val="18"/>
          <w:shd w:val="clear" w:color="auto" w:fill="FFFFFF"/>
        </w:rPr>
        <w:t xml:space="preserve">with service quality method </w:t>
      </w:r>
      <w:r w:rsidRPr="001862C0">
        <w:rPr>
          <w:rFonts w:ascii="Times New Roman" w:hAnsi="Times New Roman" w:cs="Times New Roman"/>
          <w:b/>
          <w:sz w:val="18"/>
          <w:szCs w:val="18"/>
          <w:shd w:val="clear" w:color="auto" w:fill="FFFFFF"/>
          <w:lang w:val="id-ID"/>
        </w:rPr>
        <w:t xml:space="preserve">which providing display online questionnaire that can be access by students of PSTI Unram. </w:t>
      </w:r>
      <w:r w:rsidRPr="001862C0">
        <w:rPr>
          <w:rFonts w:ascii="Times New Roman" w:hAnsi="Times New Roman" w:cs="Times New Roman"/>
          <w:b/>
          <w:sz w:val="18"/>
          <w:szCs w:val="18"/>
          <w:shd w:val="clear" w:color="auto" w:fill="FFFFFF"/>
        </w:rPr>
        <w:t>S</w:t>
      </w:r>
      <w:r w:rsidRPr="001862C0">
        <w:rPr>
          <w:rFonts w:ascii="Times New Roman" w:hAnsi="Times New Roman" w:cs="Times New Roman"/>
          <w:b/>
          <w:sz w:val="18"/>
          <w:szCs w:val="18"/>
          <w:shd w:val="clear" w:color="auto" w:fill="FFFFFF"/>
          <w:lang w:val="id-ID"/>
        </w:rPr>
        <w:t>tudents objectively fill the questionnaire, then the result will</w:t>
      </w:r>
      <w:r w:rsidRPr="001862C0">
        <w:rPr>
          <w:rFonts w:ascii="Times New Roman" w:hAnsi="Times New Roman" w:cs="Times New Roman"/>
          <w:b/>
          <w:sz w:val="18"/>
          <w:szCs w:val="18"/>
          <w:shd w:val="clear" w:color="auto" w:fill="FFFFFF"/>
        </w:rPr>
        <w:t xml:space="preserve"> </w:t>
      </w:r>
      <w:r w:rsidRPr="001862C0">
        <w:rPr>
          <w:rFonts w:ascii="Times New Roman" w:hAnsi="Times New Roman" w:cs="Times New Roman"/>
          <w:b/>
          <w:sz w:val="18"/>
          <w:szCs w:val="18"/>
          <w:shd w:val="clear" w:color="auto" w:fill="FFFFFF"/>
          <w:lang w:val="id-ID"/>
        </w:rPr>
        <w:t xml:space="preserve">be displayed on page </w:t>
      </w:r>
      <w:r w:rsidRPr="001862C0">
        <w:rPr>
          <w:rFonts w:ascii="Times New Roman" w:hAnsi="Times New Roman" w:cs="Times New Roman"/>
          <w:b/>
          <w:sz w:val="18"/>
          <w:szCs w:val="18"/>
          <w:shd w:val="clear" w:color="auto" w:fill="FFFFFF"/>
        </w:rPr>
        <w:t xml:space="preserve">of </w:t>
      </w:r>
      <w:r w:rsidRPr="001862C0">
        <w:rPr>
          <w:rFonts w:ascii="Times New Roman" w:hAnsi="Times New Roman" w:cs="Times New Roman"/>
          <w:b/>
          <w:sz w:val="18"/>
          <w:szCs w:val="18"/>
          <w:shd w:val="clear" w:color="auto" w:fill="FFFFFF"/>
          <w:lang w:val="id-ID"/>
        </w:rPr>
        <w:t>Head Master, Lecturer and Operator PSTI Unram</w:t>
      </w:r>
      <w:r w:rsidRPr="001862C0">
        <w:rPr>
          <w:rFonts w:ascii="Times New Roman" w:hAnsi="Times New Roman" w:cs="Times New Roman"/>
          <w:b/>
          <w:i/>
          <w:sz w:val="18"/>
          <w:szCs w:val="18"/>
          <w:shd w:val="clear" w:color="auto" w:fill="FFFFFF"/>
          <w:lang w:val="id-ID"/>
        </w:rPr>
        <w:t>.</w:t>
      </w:r>
      <w:r w:rsidRPr="001862C0">
        <w:rPr>
          <w:rFonts w:ascii="Times New Roman" w:hAnsi="Times New Roman" w:cs="Times New Roman"/>
          <w:b/>
          <w:sz w:val="18"/>
          <w:szCs w:val="18"/>
          <w:shd w:val="clear" w:color="auto" w:fill="FFFFFF"/>
          <w:lang w:val="id-ID"/>
        </w:rPr>
        <w:t xml:space="preserve"> There three ways in testing the application</w:t>
      </w:r>
      <w:r w:rsidRPr="001862C0">
        <w:rPr>
          <w:rFonts w:ascii="Times New Roman" w:hAnsi="Times New Roman" w:cs="Times New Roman"/>
          <w:b/>
          <w:sz w:val="18"/>
          <w:szCs w:val="18"/>
          <w:shd w:val="clear" w:color="auto" w:fill="FFFFFF"/>
        </w:rPr>
        <w:t xml:space="preserve">, </w:t>
      </w:r>
      <w:r w:rsidRPr="001862C0">
        <w:rPr>
          <w:rFonts w:ascii="Times New Roman" w:hAnsi="Times New Roman" w:cs="Times New Roman"/>
          <w:b/>
          <w:sz w:val="18"/>
          <w:szCs w:val="18"/>
          <w:shd w:val="clear" w:color="auto" w:fill="FFFFFF"/>
          <w:lang w:val="id-ID"/>
        </w:rPr>
        <w:t>Black Box, System, and Mean Opinion Score. Black Box shows that all the features run</w:t>
      </w:r>
      <w:r w:rsidRPr="001862C0">
        <w:rPr>
          <w:rFonts w:ascii="Times New Roman" w:hAnsi="Times New Roman" w:cs="Times New Roman"/>
          <w:b/>
          <w:sz w:val="18"/>
          <w:szCs w:val="18"/>
          <w:shd w:val="clear" w:color="auto" w:fill="FFFFFF"/>
        </w:rPr>
        <w:t xml:space="preserve"> </w:t>
      </w:r>
      <w:r w:rsidRPr="001862C0">
        <w:rPr>
          <w:rFonts w:ascii="Times New Roman" w:hAnsi="Times New Roman" w:cs="Times New Roman"/>
          <w:b/>
          <w:sz w:val="18"/>
          <w:szCs w:val="18"/>
          <w:shd w:val="clear" w:color="auto" w:fill="FFFFFF"/>
          <w:lang w:val="id-ID"/>
        </w:rPr>
        <w:t xml:space="preserve">well. </w:t>
      </w:r>
      <w:r w:rsidRPr="001862C0">
        <w:rPr>
          <w:rFonts w:ascii="Times New Roman" w:hAnsi="Times New Roman" w:cs="Times New Roman"/>
          <w:b/>
          <w:sz w:val="18"/>
          <w:szCs w:val="18"/>
          <w:shd w:val="clear" w:color="auto" w:fill="FFFFFF"/>
        </w:rPr>
        <w:t xml:space="preserve">System shows the result of the system servqual score calculation is accordance with manual calculation. </w:t>
      </w:r>
      <w:r w:rsidRPr="001862C0">
        <w:rPr>
          <w:rFonts w:ascii="Times New Roman" w:hAnsi="Times New Roman" w:cs="Times New Roman"/>
          <w:b/>
          <w:sz w:val="18"/>
          <w:szCs w:val="18"/>
          <w:shd w:val="clear" w:color="auto" w:fill="FFFFFF"/>
          <w:lang w:val="id-ID"/>
        </w:rPr>
        <w:t xml:space="preserve">MOS administred </w:t>
      </w:r>
      <w:r w:rsidRPr="001862C0">
        <w:rPr>
          <w:rFonts w:ascii="Times New Roman" w:hAnsi="Times New Roman" w:cs="Times New Roman"/>
          <w:b/>
          <w:sz w:val="18"/>
          <w:szCs w:val="18"/>
          <w:shd w:val="clear" w:color="auto" w:fill="FFFFFF"/>
        </w:rPr>
        <w:t>40</w:t>
      </w:r>
      <w:r w:rsidRPr="001862C0">
        <w:rPr>
          <w:rFonts w:ascii="Times New Roman" w:hAnsi="Times New Roman" w:cs="Times New Roman"/>
          <w:b/>
          <w:sz w:val="18"/>
          <w:szCs w:val="18"/>
          <w:shd w:val="clear" w:color="auto" w:fill="FFFFFF"/>
          <w:lang w:val="id-ID"/>
        </w:rPr>
        <w:t xml:space="preserve"> respondence </w:t>
      </w:r>
      <w:r w:rsidRPr="001862C0">
        <w:rPr>
          <w:rFonts w:ascii="Times New Roman" w:hAnsi="Times New Roman" w:cs="Times New Roman"/>
          <w:b/>
          <w:sz w:val="18"/>
          <w:szCs w:val="18"/>
          <w:shd w:val="clear" w:color="auto" w:fill="FFFFFF"/>
        </w:rPr>
        <w:t xml:space="preserve">of </w:t>
      </w:r>
      <w:r w:rsidRPr="001862C0">
        <w:rPr>
          <w:rFonts w:ascii="Times New Roman" w:hAnsi="Times New Roman" w:cs="Times New Roman"/>
          <w:b/>
          <w:sz w:val="18"/>
          <w:szCs w:val="18"/>
          <w:shd w:val="clear" w:color="auto" w:fill="FFFFFF"/>
          <w:lang w:val="id-ID"/>
        </w:rPr>
        <w:t>PSTI Unram</w:t>
      </w:r>
      <w:r w:rsidRPr="001862C0">
        <w:rPr>
          <w:rFonts w:ascii="Times New Roman" w:hAnsi="Times New Roman" w:cs="Times New Roman"/>
          <w:b/>
          <w:sz w:val="18"/>
          <w:szCs w:val="18"/>
          <w:shd w:val="clear" w:color="auto" w:fill="FFFFFF"/>
        </w:rPr>
        <w:t xml:space="preserve"> Students, the </w:t>
      </w:r>
      <w:r w:rsidRPr="001862C0">
        <w:rPr>
          <w:rFonts w:ascii="Times New Roman" w:hAnsi="Times New Roman" w:cs="Times New Roman"/>
          <w:b/>
          <w:sz w:val="18"/>
          <w:szCs w:val="18"/>
          <w:lang w:val="en"/>
        </w:rPr>
        <w:t xml:space="preserve">result as much as 4,15. This shows that the system has been done well and accordance with the expected. </w:t>
      </w:r>
      <w:r w:rsidRPr="001862C0">
        <w:rPr>
          <w:rFonts w:ascii="Times New Roman" w:hAnsi="Times New Roman" w:cs="Times New Roman"/>
          <w:b/>
          <w:sz w:val="18"/>
          <w:szCs w:val="18"/>
          <w:shd w:val="clear" w:color="auto" w:fill="FFFFFF"/>
        </w:rPr>
        <w:t xml:space="preserve">Concluded that with this system, </w:t>
      </w:r>
      <w:r w:rsidRPr="001862C0">
        <w:rPr>
          <w:rFonts w:ascii="Times New Roman" w:hAnsi="Times New Roman" w:cs="Times New Roman"/>
          <w:b/>
          <w:sz w:val="18"/>
          <w:szCs w:val="18"/>
          <w:shd w:val="clear" w:color="auto" w:fill="FFFFFF"/>
          <w:lang w:val="id-ID"/>
        </w:rPr>
        <w:t>studens able to give the evaluation towards</w:t>
      </w:r>
      <w:r w:rsidRPr="001862C0">
        <w:rPr>
          <w:rFonts w:ascii="Times New Roman" w:hAnsi="Times New Roman" w:cs="Times New Roman"/>
          <w:b/>
          <w:sz w:val="18"/>
          <w:szCs w:val="18"/>
          <w:shd w:val="clear" w:color="auto" w:fill="FFFFFF"/>
        </w:rPr>
        <w:t xml:space="preserve"> </w:t>
      </w:r>
      <w:r w:rsidRPr="001862C0">
        <w:rPr>
          <w:rFonts w:ascii="Times New Roman" w:hAnsi="Times New Roman" w:cs="Times New Roman"/>
          <w:b/>
          <w:sz w:val="18"/>
          <w:szCs w:val="18"/>
          <w:shd w:val="clear" w:color="auto" w:fill="FFFFFF"/>
          <w:lang w:val="id-ID"/>
        </w:rPr>
        <w:t>service provided during teaching and learning process</w:t>
      </w:r>
      <w:r w:rsidRPr="001862C0">
        <w:rPr>
          <w:rFonts w:ascii="Times New Roman" w:hAnsi="Times New Roman" w:cs="Times New Roman"/>
          <w:b/>
          <w:sz w:val="18"/>
          <w:szCs w:val="18"/>
          <w:shd w:val="clear" w:color="auto" w:fill="FFFFFF"/>
        </w:rPr>
        <w:t>, and</w:t>
      </w:r>
      <w:r w:rsidRPr="001862C0">
        <w:rPr>
          <w:rFonts w:ascii="Times New Roman" w:hAnsi="Times New Roman" w:cs="Times New Roman"/>
          <w:b/>
          <w:sz w:val="18"/>
          <w:szCs w:val="18"/>
          <w:shd w:val="clear" w:color="auto" w:fill="FFFFFF"/>
          <w:lang w:val="id-ID"/>
        </w:rPr>
        <w:t xml:space="preserve"> PSTI Unram</w:t>
      </w:r>
      <w:r w:rsidRPr="001862C0">
        <w:rPr>
          <w:rFonts w:ascii="Times New Roman" w:hAnsi="Times New Roman" w:cs="Times New Roman"/>
          <w:b/>
          <w:sz w:val="18"/>
          <w:szCs w:val="18"/>
          <w:shd w:val="clear" w:color="auto" w:fill="FFFFFF"/>
        </w:rPr>
        <w:t xml:space="preserve"> can</w:t>
      </w:r>
      <w:r w:rsidRPr="001862C0">
        <w:rPr>
          <w:rFonts w:ascii="Times New Roman" w:hAnsi="Times New Roman" w:cs="Times New Roman"/>
          <w:b/>
          <w:sz w:val="18"/>
          <w:szCs w:val="18"/>
          <w:shd w:val="clear" w:color="auto" w:fill="FFFFFF"/>
          <w:lang w:val="id-ID"/>
        </w:rPr>
        <w:t xml:space="preserve"> receive the information about the analysis result of </w:t>
      </w:r>
      <w:proofErr w:type="gramStart"/>
      <w:r w:rsidRPr="001862C0">
        <w:rPr>
          <w:rFonts w:ascii="Times New Roman" w:hAnsi="Times New Roman" w:cs="Times New Roman"/>
          <w:b/>
          <w:sz w:val="18"/>
          <w:szCs w:val="18"/>
          <w:shd w:val="clear" w:color="auto" w:fill="FFFFFF"/>
          <w:lang w:val="id-ID"/>
        </w:rPr>
        <w:t>students</w:t>
      </w:r>
      <w:proofErr w:type="gramEnd"/>
      <w:r w:rsidRPr="001862C0">
        <w:rPr>
          <w:rFonts w:ascii="Times New Roman" w:hAnsi="Times New Roman" w:cs="Times New Roman"/>
          <w:b/>
          <w:sz w:val="18"/>
          <w:szCs w:val="18"/>
          <w:shd w:val="clear" w:color="auto" w:fill="FFFFFF"/>
          <w:lang w:val="id-ID"/>
        </w:rPr>
        <w:t xml:space="preserve"> satisfaction level towards the quality</w:t>
      </w:r>
      <w:r w:rsidRPr="001862C0">
        <w:rPr>
          <w:rFonts w:ascii="Times New Roman" w:hAnsi="Times New Roman" w:cs="Times New Roman"/>
          <w:b/>
          <w:sz w:val="18"/>
          <w:szCs w:val="18"/>
          <w:shd w:val="clear" w:color="auto" w:fill="FFFFFF"/>
        </w:rPr>
        <w:t xml:space="preserve"> </w:t>
      </w:r>
      <w:r w:rsidRPr="001862C0">
        <w:rPr>
          <w:rFonts w:ascii="Times New Roman" w:hAnsi="Times New Roman" w:cs="Times New Roman"/>
          <w:b/>
          <w:sz w:val="18"/>
          <w:szCs w:val="18"/>
          <w:shd w:val="clear" w:color="auto" w:fill="FFFFFF"/>
          <w:lang w:val="id-ID"/>
        </w:rPr>
        <w:t xml:space="preserve">of service given. </w:t>
      </w:r>
      <w:r w:rsidRPr="001862C0">
        <w:rPr>
          <w:rFonts w:ascii="Times New Roman" w:hAnsi="Times New Roman" w:cs="Times New Roman"/>
          <w:b/>
          <w:sz w:val="18"/>
          <w:szCs w:val="18"/>
          <w:shd w:val="clear" w:color="auto" w:fill="FFFFFF"/>
        </w:rPr>
        <w:t>And f</w:t>
      </w:r>
      <w:r w:rsidRPr="001862C0">
        <w:rPr>
          <w:rFonts w:ascii="Times New Roman" w:hAnsi="Times New Roman" w:cs="Times New Roman"/>
          <w:b/>
          <w:sz w:val="18"/>
          <w:szCs w:val="18"/>
          <w:shd w:val="clear" w:color="auto" w:fill="FFFFFF"/>
          <w:lang w:val="id-ID"/>
        </w:rPr>
        <w:t xml:space="preserve">or PSTI Unram </w:t>
      </w:r>
      <w:r w:rsidRPr="001862C0">
        <w:rPr>
          <w:rFonts w:ascii="Times New Roman" w:hAnsi="Times New Roman" w:cs="Times New Roman"/>
          <w:b/>
          <w:sz w:val="18"/>
          <w:szCs w:val="18"/>
          <w:shd w:val="clear" w:color="auto" w:fill="FFFFFF"/>
        </w:rPr>
        <w:t>can</w:t>
      </w:r>
      <w:r w:rsidRPr="001862C0">
        <w:rPr>
          <w:rFonts w:ascii="Times New Roman" w:hAnsi="Times New Roman" w:cs="Times New Roman"/>
          <w:b/>
          <w:sz w:val="18"/>
          <w:szCs w:val="18"/>
          <w:shd w:val="clear" w:color="auto" w:fill="FFFFFF"/>
          <w:lang w:val="id-ID"/>
        </w:rPr>
        <w:t xml:space="preserve"> improve performance to provide an excellent services in the future</w:t>
      </w:r>
      <w:r w:rsidR="00512DAC" w:rsidRPr="001862C0">
        <w:rPr>
          <w:rFonts w:ascii="Times New Roman" w:hAnsi="Times New Roman" w:cs="Times New Roman"/>
          <w:b/>
          <w:sz w:val="18"/>
          <w:szCs w:val="18"/>
          <w:shd w:val="clear" w:color="auto" w:fill="FFFFFF"/>
          <w:lang w:val="id-ID"/>
        </w:rPr>
        <w:t>.</w:t>
      </w:r>
    </w:p>
    <w:p w14:paraId="72C5EA74" w14:textId="77777777" w:rsidR="00512DAC" w:rsidRPr="00605366" w:rsidRDefault="00512DAC" w:rsidP="00512DAC">
      <w:pPr>
        <w:pStyle w:val="HTMLPreformatted"/>
        <w:shd w:val="clear" w:color="auto" w:fill="FFFFFF"/>
        <w:tabs>
          <w:tab w:val="clear" w:pos="916"/>
          <w:tab w:val="left" w:pos="567"/>
        </w:tabs>
        <w:jc w:val="both"/>
        <w:rPr>
          <w:rFonts w:ascii="Times New Roman" w:hAnsi="Times New Roman" w:cs="Times New Roman"/>
          <w:b/>
          <w:sz w:val="10"/>
          <w:szCs w:val="10"/>
          <w:shd w:val="clear" w:color="auto" w:fill="FFFFFF"/>
          <w:lang w:val="id-ID"/>
        </w:rPr>
      </w:pPr>
    </w:p>
    <w:p w14:paraId="35D8D415" w14:textId="5A4D0484" w:rsidR="00F11037" w:rsidRPr="00512DAC" w:rsidRDefault="00512DAC" w:rsidP="00F11037">
      <w:pPr>
        <w:tabs>
          <w:tab w:val="left" w:pos="284"/>
        </w:tabs>
        <w:jc w:val="both"/>
        <w:rPr>
          <w:b/>
          <w:sz w:val="18"/>
          <w:szCs w:val="18"/>
          <w:shd w:val="clear" w:color="auto" w:fill="FFFFFF"/>
        </w:rPr>
      </w:pPr>
      <w:r w:rsidRPr="00512DAC">
        <w:rPr>
          <w:b/>
          <w:i/>
          <w:sz w:val="18"/>
          <w:szCs w:val="18"/>
        </w:rPr>
        <w:tab/>
      </w:r>
      <w:r w:rsidR="00220146" w:rsidRPr="00512DAC">
        <w:rPr>
          <w:b/>
          <w:i/>
          <w:sz w:val="18"/>
          <w:szCs w:val="18"/>
        </w:rPr>
        <w:t>Key words</w:t>
      </w:r>
      <w:r w:rsidR="00220146" w:rsidRPr="00512DAC">
        <w:rPr>
          <w:rFonts w:eastAsia="Times New Roman"/>
          <w:b/>
          <w:sz w:val="18"/>
          <w:szCs w:val="18"/>
        </w:rPr>
        <w:t xml:space="preserve">: </w:t>
      </w:r>
      <w:r w:rsidRPr="00512DAC">
        <w:rPr>
          <w:b/>
          <w:sz w:val="18"/>
          <w:szCs w:val="18"/>
          <w:shd w:val="clear" w:color="auto" w:fill="FFFFFF"/>
        </w:rPr>
        <w:t>Analysis of Student Satisfaction Level, Service Quality Method, Black Box Test</w:t>
      </w:r>
      <w:r w:rsidR="00E64C9C">
        <w:rPr>
          <w:b/>
          <w:sz w:val="18"/>
          <w:szCs w:val="18"/>
          <w:shd w:val="clear" w:color="auto" w:fill="FFFFFF"/>
        </w:rPr>
        <w:t>ing, Mean Opinion Score Testing, System Testing.</w:t>
      </w:r>
    </w:p>
    <w:p w14:paraId="13E84516" w14:textId="0D9C5EBE" w:rsidR="000E715C" w:rsidRPr="00056D6E" w:rsidRDefault="00FE2136">
      <w:pPr>
        <w:pStyle w:val="Heading1"/>
      </w:pPr>
      <w:r>
        <w:t>Pendahuluan</w:t>
      </w:r>
    </w:p>
    <w:p w14:paraId="21D09E40" w14:textId="1F1C06CB" w:rsidR="00EB2436" w:rsidRPr="00D225BB" w:rsidRDefault="00EB2436" w:rsidP="00D225BB">
      <w:pPr>
        <w:pStyle w:val="Default"/>
        <w:ind w:firstLine="284"/>
        <w:jc w:val="both"/>
        <w:rPr>
          <w:sz w:val="20"/>
          <w:szCs w:val="20"/>
          <w:lang w:val="en-US"/>
        </w:rPr>
      </w:pPr>
      <w:r w:rsidRPr="009B63B3">
        <w:rPr>
          <w:sz w:val="20"/>
          <w:szCs w:val="20"/>
          <w:lang w:val="en-US"/>
        </w:rPr>
        <w:t>Kegiatan B</w:t>
      </w:r>
      <w:r>
        <w:rPr>
          <w:sz w:val="20"/>
          <w:szCs w:val="20"/>
          <w:lang w:val="en-US"/>
        </w:rPr>
        <w:t xml:space="preserve">elajar Mengajar (KBM) merupakan </w:t>
      </w:r>
      <w:r w:rsidRPr="009B63B3">
        <w:rPr>
          <w:sz w:val="20"/>
          <w:szCs w:val="20"/>
          <w:lang w:val="en-US"/>
        </w:rPr>
        <w:t>hal yang sangat pent</w:t>
      </w:r>
      <w:r>
        <w:rPr>
          <w:sz w:val="20"/>
          <w:szCs w:val="20"/>
          <w:lang w:val="en-US"/>
        </w:rPr>
        <w:t xml:space="preserve">ing bagi para pelajar khususnya </w:t>
      </w:r>
      <w:r w:rsidRPr="009B63B3">
        <w:rPr>
          <w:sz w:val="20"/>
          <w:szCs w:val="20"/>
          <w:lang w:val="en-US"/>
        </w:rPr>
        <w:t>mahasiswa dalam proses memperoleh ilmu</w:t>
      </w:r>
      <w:r>
        <w:rPr>
          <w:sz w:val="20"/>
          <w:szCs w:val="20"/>
          <w:lang w:val="en-US"/>
        </w:rPr>
        <w:t xml:space="preserve"> </w:t>
      </w:r>
      <w:r w:rsidRPr="009B63B3">
        <w:rPr>
          <w:sz w:val="20"/>
          <w:szCs w:val="20"/>
          <w:lang w:val="en-US"/>
        </w:rPr>
        <w:t>pengetahua</w:t>
      </w:r>
      <w:r>
        <w:rPr>
          <w:sz w:val="20"/>
          <w:szCs w:val="20"/>
          <w:lang w:val="en-US"/>
        </w:rPr>
        <w:t xml:space="preserve">n. Dengan mengikuti proses KBM, </w:t>
      </w:r>
      <w:r w:rsidRPr="009B63B3">
        <w:rPr>
          <w:sz w:val="20"/>
          <w:szCs w:val="20"/>
          <w:lang w:val="en-US"/>
        </w:rPr>
        <w:t>mahasiswa me</w:t>
      </w:r>
      <w:r>
        <w:rPr>
          <w:sz w:val="20"/>
          <w:szCs w:val="20"/>
          <w:lang w:val="en-US"/>
        </w:rPr>
        <w:t xml:space="preserve">mperoleh wawasan mengenai suatu </w:t>
      </w:r>
      <w:r w:rsidRPr="009B63B3">
        <w:rPr>
          <w:sz w:val="20"/>
          <w:szCs w:val="20"/>
          <w:lang w:val="en-US"/>
        </w:rPr>
        <w:t>bidang ilm</w:t>
      </w:r>
      <w:r>
        <w:rPr>
          <w:sz w:val="20"/>
          <w:szCs w:val="20"/>
          <w:lang w:val="en-US"/>
        </w:rPr>
        <w:t xml:space="preserve">u tertentu. Mahasiswapun sangat </w:t>
      </w:r>
      <w:r w:rsidRPr="009B63B3">
        <w:rPr>
          <w:sz w:val="20"/>
          <w:szCs w:val="20"/>
          <w:lang w:val="en-US"/>
        </w:rPr>
        <w:t>menginginkan</w:t>
      </w:r>
      <w:r>
        <w:rPr>
          <w:sz w:val="20"/>
          <w:szCs w:val="20"/>
          <w:lang w:val="en-US"/>
        </w:rPr>
        <w:t xml:space="preserve"> kemudahan dan kenyamanan dalam </w:t>
      </w:r>
      <w:r w:rsidRPr="009B63B3">
        <w:rPr>
          <w:sz w:val="20"/>
          <w:szCs w:val="20"/>
          <w:lang w:val="en-US"/>
        </w:rPr>
        <w:t>proses KBM ag</w:t>
      </w:r>
      <w:r>
        <w:rPr>
          <w:sz w:val="20"/>
          <w:szCs w:val="20"/>
          <w:lang w:val="en-US"/>
        </w:rPr>
        <w:t xml:space="preserve">ar mahasiswa dapat dengan mudah </w:t>
      </w:r>
      <w:r w:rsidRPr="009B63B3">
        <w:rPr>
          <w:sz w:val="20"/>
          <w:szCs w:val="20"/>
          <w:lang w:val="en-US"/>
        </w:rPr>
        <w:t>memahami ilmu yang diberikan. Pada ken</w:t>
      </w:r>
      <w:r>
        <w:rPr>
          <w:sz w:val="20"/>
          <w:szCs w:val="20"/>
          <w:lang w:val="en-US"/>
        </w:rPr>
        <w:t xml:space="preserve">yataannya </w:t>
      </w:r>
      <w:r w:rsidRPr="009B63B3">
        <w:rPr>
          <w:sz w:val="20"/>
          <w:szCs w:val="20"/>
          <w:lang w:val="en-US"/>
        </w:rPr>
        <w:t>proses KBM yang baik</w:t>
      </w:r>
      <w:r>
        <w:rPr>
          <w:sz w:val="20"/>
          <w:szCs w:val="20"/>
          <w:lang w:val="en-US"/>
        </w:rPr>
        <w:t xml:space="preserve"> belum bisa dilihat dan dinilai </w:t>
      </w:r>
      <w:r w:rsidRPr="009B63B3">
        <w:rPr>
          <w:sz w:val="20"/>
          <w:szCs w:val="20"/>
          <w:lang w:val="en-US"/>
        </w:rPr>
        <w:t xml:space="preserve">secara kasat mata. </w:t>
      </w:r>
      <w:r>
        <w:rPr>
          <w:sz w:val="20"/>
          <w:szCs w:val="20"/>
          <w:lang w:val="en-US"/>
        </w:rPr>
        <w:t xml:space="preserve">Dalam hal menilai seberapa baik </w:t>
      </w:r>
      <w:r w:rsidRPr="009B63B3">
        <w:rPr>
          <w:sz w:val="20"/>
          <w:szCs w:val="20"/>
          <w:lang w:val="en-US"/>
        </w:rPr>
        <w:t>pelayanan KBM yang ada pada Program Studi Teknik Informatika Universitas Mataram (PSTI UNRAM), saat ini masih dilakukan pengisian kuisioner secara manual, karena belum memiliki sistem untuk mewadahi mahasiswa dalam memberikan penilaiannya terhadap KBM, sehingga proses analisa tingkat kepuasan mahasiswa masih berlangsung lama dan kurang efisien.</w:t>
      </w:r>
    </w:p>
    <w:p w14:paraId="5B53C1CF" w14:textId="647B55EF" w:rsidR="00EB2436" w:rsidRPr="00A902A2" w:rsidRDefault="00EB2436" w:rsidP="005146BA">
      <w:pPr>
        <w:pStyle w:val="Default"/>
        <w:ind w:firstLine="284"/>
        <w:jc w:val="both"/>
        <w:rPr>
          <w:sz w:val="20"/>
          <w:szCs w:val="20"/>
          <w:lang w:val="en-US"/>
        </w:rPr>
      </w:pPr>
      <w:r w:rsidRPr="009B63B3">
        <w:rPr>
          <w:sz w:val="20"/>
          <w:szCs w:val="20"/>
        </w:rPr>
        <w:t xml:space="preserve">Dalam menganalisa tingkat kepuasan mahasiswa terhadap KBM ada beberapa metode yang dapat digunakan, salah satunya dengan menggunakan Metode </w:t>
      </w:r>
      <w:r w:rsidRPr="009B63B3">
        <w:rPr>
          <w:i/>
          <w:sz w:val="20"/>
          <w:szCs w:val="20"/>
        </w:rPr>
        <w:t>Service Quality</w:t>
      </w:r>
      <w:r w:rsidRPr="009B63B3">
        <w:rPr>
          <w:sz w:val="20"/>
          <w:szCs w:val="20"/>
        </w:rPr>
        <w:t xml:space="preserve"> (Servqual). Servqual</w:t>
      </w:r>
      <w:r w:rsidRPr="009B63B3">
        <w:rPr>
          <w:i/>
          <w:sz w:val="20"/>
          <w:szCs w:val="20"/>
        </w:rPr>
        <w:t xml:space="preserve"> </w:t>
      </w:r>
      <w:r w:rsidRPr="009B63B3">
        <w:rPr>
          <w:sz w:val="20"/>
          <w:szCs w:val="20"/>
        </w:rPr>
        <w:t xml:space="preserve">merupakan metode yang digunakan untuk mengetahui jenis pelayanan seperti </w:t>
      </w:r>
      <w:proofErr w:type="gramStart"/>
      <w:r w:rsidRPr="009B63B3">
        <w:rPr>
          <w:sz w:val="20"/>
          <w:szCs w:val="20"/>
        </w:rPr>
        <w:t>apa</w:t>
      </w:r>
      <w:proofErr w:type="gramEnd"/>
      <w:r w:rsidRPr="009B63B3">
        <w:rPr>
          <w:sz w:val="20"/>
          <w:szCs w:val="20"/>
        </w:rPr>
        <w:t xml:space="preserve"> yang dapat mempengaruhi kepuasan mahasiswa sehingga harus lebih diperhatikan dalam upaya peningkatan kualitas KBM. Karena salah satu </w:t>
      </w:r>
      <w:proofErr w:type="gramStart"/>
      <w:r w:rsidRPr="009B63B3">
        <w:rPr>
          <w:sz w:val="20"/>
          <w:szCs w:val="20"/>
        </w:rPr>
        <w:t>cara</w:t>
      </w:r>
      <w:proofErr w:type="gramEnd"/>
      <w:r w:rsidRPr="009B63B3">
        <w:rPr>
          <w:sz w:val="20"/>
          <w:szCs w:val="20"/>
        </w:rPr>
        <w:t xml:space="preserve"> untuk menilai tingkat kepuasan mahasiswa, yaitu dengan mengidentifikasi seberapa besar persepsi mahasiswa mengenai pelayanan yang diterima dan harapan mahasiswa akan peningkatan kualitas</w:t>
      </w:r>
      <w:r>
        <w:rPr>
          <w:sz w:val="20"/>
          <w:szCs w:val="20"/>
        </w:rPr>
        <w:t>.</w:t>
      </w:r>
    </w:p>
    <w:p w14:paraId="373F03C2" w14:textId="77777777" w:rsidR="00EB2436" w:rsidRPr="00CA2131" w:rsidRDefault="00EB2436" w:rsidP="005146BA">
      <w:pPr>
        <w:jc w:val="both"/>
        <w:rPr>
          <w:sz w:val="10"/>
          <w:szCs w:val="10"/>
        </w:rPr>
      </w:pPr>
    </w:p>
    <w:p w14:paraId="077FEFFD" w14:textId="6A9C92D0" w:rsidR="00EB2436" w:rsidRDefault="00EB2436" w:rsidP="005146BA">
      <w:pPr>
        <w:ind w:firstLine="284"/>
        <w:jc w:val="both"/>
      </w:pPr>
      <w:r w:rsidRPr="009B63B3">
        <w:t xml:space="preserve">Dari permasalahan tersebut dibutuhkan suatu sistem yang dapat mewadahi mahasiswa dalam memberi penilaian terhadap proses KBM, sehingga dapat dijadikan bahan evaluasi bagi PSTI UNRAM dalam meningkatkan kualitas KBM dan akreditasinya untuk menjadi lebih baik lagi. Oleh karena itu </w:t>
      </w:r>
      <w:r w:rsidRPr="009B63B3">
        <w:rPr>
          <w:lang w:val="id-ID"/>
        </w:rPr>
        <w:t>penulis membuat</w:t>
      </w:r>
      <w:r w:rsidRPr="009B63B3">
        <w:t xml:space="preserve"> sistem untuk menganalisa tingkat kepuasan mahasiswa terhadap KBM pada PSTI UNRAM. Dengan demikian, dapat diketahui kepuasan mahasiswa terhadap hasil KBM, sehingga dapat dicarikan solusi yang tepat bagi permasalahan yang ada.</w:t>
      </w:r>
    </w:p>
    <w:p w14:paraId="52266D77" w14:textId="77777777" w:rsidR="00EB2436" w:rsidRPr="00D43CA0" w:rsidRDefault="00EB2436" w:rsidP="005146BA">
      <w:pPr>
        <w:jc w:val="both"/>
        <w:rPr>
          <w:sz w:val="10"/>
          <w:szCs w:val="10"/>
        </w:rPr>
      </w:pPr>
    </w:p>
    <w:p w14:paraId="4E6CBFE0" w14:textId="13B9371E" w:rsidR="0065660B" w:rsidRDefault="00EB2436" w:rsidP="005146BA">
      <w:pPr>
        <w:pStyle w:val="BodyText"/>
        <w:ind w:firstLine="284"/>
        <w:rPr>
          <w:rFonts w:eastAsia="Times New Roman"/>
          <w:spacing w:val="0"/>
        </w:rPr>
      </w:pPr>
      <w:r w:rsidRPr="009B63B3">
        <w:rPr>
          <w:iCs/>
        </w:rPr>
        <w:t>Sistem ini diharapkan dapat membantu mahasiswa dalam memberikan penilaian terhadap KB</w:t>
      </w:r>
      <w:r>
        <w:rPr>
          <w:iCs/>
        </w:rPr>
        <w:t xml:space="preserve">M demi kemajuan PSTI UNRAM, dan </w:t>
      </w:r>
      <w:r w:rsidRPr="009B63B3">
        <w:rPr>
          <w:iCs/>
        </w:rPr>
        <w:t>bagi PSTI UNRAM dapat meningkatkan kualitas pelayanan KBM-nya agar menjadi lebih baik lagi sehingga dapat mengh</w:t>
      </w:r>
      <w:r w:rsidR="005146BA">
        <w:rPr>
          <w:iCs/>
        </w:rPr>
        <w:t>asilkan alumni yang berkualitas</w:t>
      </w:r>
      <w:r w:rsidR="0065660B" w:rsidRPr="00056D6E">
        <w:rPr>
          <w:rFonts w:eastAsia="Times New Roman"/>
          <w:spacing w:val="0"/>
        </w:rPr>
        <w:t>.</w:t>
      </w:r>
    </w:p>
    <w:p w14:paraId="4A1B0B0C" w14:textId="77777777" w:rsidR="00605366" w:rsidRDefault="00605366" w:rsidP="005146BA">
      <w:pPr>
        <w:pStyle w:val="BodyText"/>
        <w:ind w:firstLine="284"/>
        <w:rPr>
          <w:rFonts w:eastAsia="Times New Roman"/>
          <w:spacing w:val="0"/>
        </w:rPr>
      </w:pPr>
    </w:p>
    <w:p w14:paraId="0A83B6E3" w14:textId="77777777" w:rsidR="00605366" w:rsidRDefault="00605366" w:rsidP="005146BA">
      <w:pPr>
        <w:pStyle w:val="BodyText"/>
        <w:ind w:firstLine="284"/>
        <w:rPr>
          <w:rFonts w:eastAsia="Times New Roman"/>
          <w:spacing w:val="0"/>
        </w:rPr>
      </w:pPr>
    </w:p>
    <w:p w14:paraId="7A0BC8AD" w14:textId="77777777" w:rsidR="00605366" w:rsidRDefault="00605366" w:rsidP="00D225BB">
      <w:pPr>
        <w:pStyle w:val="BodyText"/>
        <w:ind w:firstLine="0"/>
        <w:rPr>
          <w:rFonts w:eastAsia="Times New Roman"/>
          <w:spacing w:val="0"/>
        </w:rPr>
      </w:pPr>
      <w:bookmarkStart w:id="0" w:name="_GoBack"/>
      <w:bookmarkEnd w:id="0"/>
    </w:p>
    <w:p w14:paraId="311E871D" w14:textId="77777777" w:rsidR="00605366" w:rsidRDefault="00605366" w:rsidP="005146BA">
      <w:pPr>
        <w:pStyle w:val="BodyText"/>
        <w:ind w:firstLine="284"/>
        <w:rPr>
          <w:rFonts w:eastAsia="Times New Roman"/>
          <w:spacing w:val="0"/>
        </w:rPr>
      </w:pPr>
    </w:p>
    <w:p w14:paraId="7B323D85" w14:textId="77777777" w:rsidR="00605366" w:rsidRDefault="00605366" w:rsidP="005146BA">
      <w:pPr>
        <w:pStyle w:val="BodyText"/>
        <w:ind w:firstLine="284"/>
        <w:rPr>
          <w:rFonts w:eastAsia="Times New Roman"/>
          <w:spacing w:val="0"/>
        </w:rPr>
      </w:pPr>
    </w:p>
    <w:p w14:paraId="516F1D4A" w14:textId="77777777" w:rsidR="00605366" w:rsidRDefault="00605366" w:rsidP="005146BA">
      <w:pPr>
        <w:pStyle w:val="BodyText"/>
        <w:ind w:firstLine="284"/>
        <w:rPr>
          <w:rFonts w:eastAsia="Times New Roman"/>
          <w:spacing w:val="0"/>
        </w:rPr>
      </w:pPr>
    </w:p>
    <w:p w14:paraId="2EC37108" w14:textId="77777777" w:rsidR="00605366" w:rsidRPr="00056D6E" w:rsidRDefault="00605366" w:rsidP="005146BA">
      <w:pPr>
        <w:pStyle w:val="BodyText"/>
        <w:ind w:firstLine="284"/>
        <w:rPr>
          <w:rFonts w:eastAsia="Times New Roman"/>
          <w:spacing w:val="0"/>
        </w:rPr>
      </w:pPr>
    </w:p>
    <w:p w14:paraId="3D09D9AE" w14:textId="2AEA9525" w:rsidR="0065660B" w:rsidRPr="00056D6E" w:rsidRDefault="005146BA" w:rsidP="0065660B">
      <w:pPr>
        <w:pStyle w:val="Heading1"/>
      </w:pPr>
      <w:r>
        <w:lastRenderedPageBreak/>
        <w:t>Tinjauan Pustaka</w:t>
      </w:r>
    </w:p>
    <w:p w14:paraId="6F68B9E6" w14:textId="0A36B120" w:rsidR="005146BA" w:rsidRPr="00022186" w:rsidRDefault="005146BA" w:rsidP="005146BA">
      <w:pPr>
        <w:autoSpaceDE w:val="0"/>
        <w:autoSpaceDN w:val="0"/>
        <w:adjustRightInd w:val="0"/>
        <w:ind w:firstLine="284"/>
        <w:jc w:val="both"/>
        <w:rPr>
          <w:rFonts w:eastAsia="Calibri"/>
        </w:rPr>
      </w:pPr>
      <w:r w:rsidRPr="00022186">
        <w:rPr>
          <w:iCs/>
        </w:rPr>
        <w:t>Servqual</w:t>
      </w:r>
      <w:r w:rsidRPr="00022186">
        <w:rPr>
          <w:i/>
          <w:iCs/>
        </w:rPr>
        <w:t xml:space="preserve"> </w:t>
      </w:r>
      <w:r w:rsidRPr="00022186">
        <w:t>adalah suatu metode yang</w:t>
      </w:r>
      <w:r w:rsidRPr="00022186">
        <w:rPr>
          <w:i/>
          <w:iCs/>
        </w:rPr>
        <w:t xml:space="preserve"> </w:t>
      </w:r>
      <w:r w:rsidRPr="00022186">
        <w:t xml:space="preserve">dikembangkan oleh Berry, Zeithaml, dan Parasuraman digunakan untuk mengukur kualitas produk atau jasa, dimana harapan, kepuasan pelanggan, dan kualitas pelayanan mempunyai hubungan yang dapat diukur dari kualitas pelayanannya yang dihitung dengan membandingkan ekspektasi dan persepsi pelanggan. Untuk mengukur tingkat kepuasan berdasarkan persepsi dan harapan digunakan skala </w:t>
      </w:r>
      <w:r w:rsidRPr="00022186">
        <w:rPr>
          <w:i/>
        </w:rPr>
        <w:t>likert</w:t>
      </w:r>
      <w:r w:rsidRPr="00022186">
        <w:t xml:space="preserve"> dimana angka 1 menunjukkan (sangat tidak puas), 2 (tidak puas), 3 (netral), 4 (puas), dan 5 (sangat puas</w:t>
      </w:r>
      <w:proofErr w:type="gramStart"/>
      <w:r w:rsidRPr="00022186">
        <w:t>)</w:t>
      </w:r>
      <w:r w:rsidRPr="00A902A2">
        <w:rPr>
          <w:vertAlign w:val="superscript"/>
        </w:rPr>
        <w:t>[</w:t>
      </w:r>
      <w:proofErr w:type="gramEnd"/>
      <w:r w:rsidRPr="00A902A2">
        <w:rPr>
          <w:vertAlign w:val="superscript"/>
        </w:rPr>
        <w:t>1]</w:t>
      </w:r>
      <w:r>
        <w:t xml:space="preserve">. </w:t>
      </w:r>
      <w:r w:rsidRPr="00022186">
        <w:rPr>
          <w:rFonts w:eastAsia="Calibri"/>
          <w:lang w:val="en-GB"/>
        </w:rPr>
        <w:t xml:space="preserve">Sudah banyak bermunculan penelitian mengenai analisa tingkat kepuasan pelanggan terhadap pelayanan dengan berbagai metode seperti </w:t>
      </w:r>
      <w:r w:rsidRPr="00022186">
        <w:rPr>
          <w:rFonts w:eastAsia="Calibri"/>
          <w:i/>
          <w:lang w:val="en-GB"/>
        </w:rPr>
        <w:t>Importance and Performance Analysis</w:t>
      </w:r>
      <w:r w:rsidRPr="00022186">
        <w:rPr>
          <w:rFonts w:eastAsia="Calibri"/>
          <w:lang w:val="en-GB"/>
        </w:rPr>
        <w:t xml:space="preserve"> (IPA), </w:t>
      </w:r>
      <w:r w:rsidRPr="00022186">
        <w:rPr>
          <w:rFonts w:eastAsia="Calibri"/>
          <w:i/>
          <w:lang w:val="en-GB"/>
        </w:rPr>
        <w:t xml:space="preserve">Service Quality </w:t>
      </w:r>
      <w:r w:rsidRPr="00022186">
        <w:rPr>
          <w:rFonts w:eastAsia="Calibri"/>
          <w:lang w:val="en-GB"/>
        </w:rPr>
        <w:t xml:space="preserve">(Servqual), dan Kano. </w:t>
      </w:r>
      <w:r w:rsidRPr="00022186">
        <w:t xml:space="preserve">Metode IPA digunakan untuk menganalisa kepuasan konsumen terhadap suatu perusahaan dengan membandingkan antara harapan dan </w:t>
      </w:r>
      <w:proofErr w:type="gramStart"/>
      <w:r w:rsidRPr="00022186">
        <w:t>kinerja</w:t>
      </w:r>
      <w:r w:rsidRPr="00A902A2">
        <w:rPr>
          <w:vertAlign w:val="superscript"/>
        </w:rPr>
        <w:t>[</w:t>
      </w:r>
      <w:proofErr w:type="gramEnd"/>
      <w:r>
        <w:rPr>
          <w:vertAlign w:val="superscript"/>
        </w:rPr>
        <w:t>2</w:t>
      </w:r>
      <w:r w:rsidRPr="00A902A2">
        <w:rPr>
          <w:vertAlign w:val="superscript"/>
        </w:rPr>
        <w:t>]</w:t>
      </w:r>
      <w:r w:rsidRPr="00022186">
        <w:t>. Metode Kano digunakan untuk mengukur tingkat preferensi mahasiswa terhadap atribut layanan yang di</w:t>
      </w:r>
      <w:r>
        <w:t xml:space="preserve">kelompokkan dalam kategori </w:t>
      </w:r>
      <w:proofErr w:type="gramStart"/>
      <w:r>
        <w:t>Kano</w:t>
      </w:r>
      <w:r w:rsidRPr="00A902A2">
        <w:rPr>
          <w:vertAlign w:val="superscript"/>
        </w:rPr>
        <w:t>[</w:t>
      </w:r>
      <w:proofErr w:type="gramEnd"/>
      <w:r>
        <w:rPr>
          <w:vertAlign w:val="superscript"/>
        </w:rPr>
        <w:t>2</w:t>
      </w:r>
      <w:r w:rsidRPr="00A902A2">
        <w:rPr>
          <w:vertAlign w:val="superscript"/>
        </w:rPr>
        <w:t>]</w:t>
      </w:r>
      <w:r>
        <w:t xml:space="preserve">. </w:t>
      </w:r>
      <w:r w:rsidRPr="00022186">
        <w:rPr>
          <w:rFonts w:eastAsia="Calibri"/>
        </w:rPr>
        <w:t xml:space="preserve">Metode Servqual adalah instrumen penelitian multidimensi yang didesain untuk mengukur kualitas layanan dengan memintai ekspektasi dan persepsi responden di antara </w:t>
      </w:r>
      <w:proofErr w:type="gramStart"/>
      <w:r w:rsidRPr="00022186">
        <w:rPr>
          <w:rFonts w:eastAsia="Calibri"/>
        </w:rPr>
        <w:t>lima</w:t>
      </w:r>
      <w:proofErr w:type="gramEnd"/>
      <w:r w:rsidRPr="00022186">
        <w:rPr>
          <w:rFonts w:eastAsia="Calibri"/>
        </w:rPr>
        <w:t xml:space="preserve"> dimensi kualitas layanan yaitu </w:t>
      </w:r>
      <w:r w:rsidRPr="00022186">
        <w:rPr>
          <w:rFonts w:eastAsia="Calibri"/>
          <w:i/>
        </w:rPr>
        <w:t>Reliability, Assurance, Tangibles, Empathy</w:t>
      </w:r>
      <w:r w:rsidRPr="00022186">
        <w:rPr>
          <w:rFonts w:eastAsia="Calibri"/>
        </w:rPr>
        <w:t xml:space="preserve"> dan </w:t>
      </w:r>
      <w:r w:rsidRPr="00022186">
        <w:rPr>
          <w:rFonts w:eastAsia="Calibri"/>
          <w:i/>
        </w:rPr>
        <w:t xml:space="preserve">Responsiveness </w:t>
      </w:r>
      <w:r w:rsidRPr="00A902A2">
        <w:rPr>
          <w:vertAlign w:val="superscript"/>
        </w:rPr>
        <w:t>[</w:t>
      </w:r>
      <w:r>
        <w:rPr>
          <w:vertAlign w:val="superscript"/>
        </w:rPr>
        <w:t>2</w:t>
      </w:r>
      <w:r w:rsidRPr="00A902A2">
        <w:rPr>
          <w:vertAlign w:val="superscript"/>
        </w:rPr>
        <w:t>]</w:t>
      </w:r>
      <w:r>
        <w:t>.</w:t>
      </w:r>
    </w:p>
    <w:p w14:paraId="1FB08CFD" w14:textId="77777777" w:rsidR="005146BA" w:rsidRPr="00022186" w:rsidRDefault="005146BA" w:rsidP="005146BA">
      <w:pPr>
        <w:autoSpaceDE w:val="0"/>
        <w:autoSpaceDN w:val="0"/>
        <w:adjustRightInd w:val="0"/>
        <w:jc w:val="both"/>
        <w:rPr>
          <w:sz w:val="10"/>
          <w:szCs w:val="10"/>
        </w:rPr>
      </w:pPr>
    </w:p>
    <w:p w14:paraId="3138E96D" w14:textId="0E3DA891" w:rsidR="005146BA" w:rsidRDefault="005146BA" w:rsidP="005146BA">
      <w:pPr>
        <w:tabs>
          <w:tab w:val="left" w:pos="284"/>
        </w:tabs>
        <w:autoSpaceDE w:val="0"/>
        <w:autoSpaceDN w:val="0"/>
        <w:adjustRightInd w:val="0"/>
        <w:contextualSpacing/>
        <w:jc w:val="both"/>
      </w:pPr>
      <w:r>
        <w:tab/>
      </w:r>
      <w:r w:rsidRPr="00022186">
        <w:t xml:space="preserve">Berdasarkan metode-metode tersebut, dapat disimpulkan bahwa metode Servqual lebih cocok </w:t>
      </w:r>
      <w:r w:rsidRPr="00022186">
        <w:rPr>
          <w:rFonts w:eastAsia="Calibri"/>
          <w:lang w:val="en-GB"/>
        </w:rPr>
        <w:t xml:space="preserve">digunakan untuk mengukur hubungan tingkat kepuasan mahasiswa dengan kualitas pelayanan dengan membandingkan persepsi dan harapan mahasiswa terhadap pelayanan KBM yang diberikan oleh PSTI UNRAM. </w:t>
      </w:r>
      <w:r w:rsidRPr="00022186">
        <w:t>Metode Servqual dapat menggunakan soal kuesioner yang perancangannya terdiri dari banyak atribut</w:t>
      </w:r>
      <w:r w:rsidRPr="00022186">
        <w:rPr>
          <w:i/>
        </w:rPr>
        <w:t xml:space="preserve"> </w:t>
      </w:r>
      <w:r w:rsidRPr="00022186">
        <w:t>pelayanan yang dikategorikan ke dalam 5 dimensi servqual yang merupakan patokan dari kualitas pelayanan. Metode Servqual dapat menentukan kepuasan mahasiswa tiap atribut pelayanan maupun secara menyeluruh agar PSTI UNRAM dapat menentukan mana atribut pelayanan yang perlu diperbaiki, dipertahankan maupun diabaikan, sehingga di masa yang akan datang performa pelayanan yang diberikan menjadi lebih baik lagi agar kepuasan mahasiswa juga semakin meningkat. Dat</w:t>
      </w:r>
      <w:r w:rsidR="00F11037">
        <w:t xml:space="preserve">a hasil kuesioner </w:t>
      </w:r>
      <w:proofErr w:type="gramStart"/>
      <w:r w:rsidR="00F11037">
        <w:t>akan</w:t>
      </w:r>
      <w:proofErr w:type="gramEnd"/>
      <w:r w:rsidR="00F11037">
        <w:t xml:space="preserve"> </w:t>
      </w:r>
      <w:r w:rsidRPr="00022186">
        <w:t xml:space="preserve">dianalisa menggunakan metode servqual, memberikan </w:t>
      </w:r>
      <w:r w:rsidRPr="00022186">
        <w:rPr>
          <w:i/>
        </w:rPr>
        <w:t>output</w:t>
      </w:r>
      <w:r w:rsidRPr="00022186">
        <w:t xml:space="preserve"> informasi berupa skor servqual (indeks total kepuasan mahasiswa) dan juga grafik yang menunjukkan persentase kuadran atribut pelayanan berdasarkan persepsi dan harapan mahasiswa, dimana tiap kuadran dapat menentukan tingkat prioritasnya.</w:t>
      </w:r>
    </w:p>
    <w:p w14:paraId="30AF95D9" w14:textId="11D15D69" w:rsidR="005146BA" w:rsidRPr="005146BA" w:rsidRDefault="005146BA" w:rsidP="005146BA">
      <w:pPr>
        <w:autoSpaceDE w:val="0"/>
        <w:autoSpaceDN w:val="0"/>
        <w:adjustRightInd w:val="0"/>
        <w:ind w:firstLine="142"/>
        <w:contextualSpacing/>
        <w:jc w:val="both"/>
        <w:rPr>
          <w:sz w:val="10"/>
          <w:szCs w:val="10"/>
        </w:rPr>
      </w:pPr>
    </w:p>
    <w:p w14:paraId="6F5FBF4E" w14:textId="1FF6F86E" w:rsidR="005146BA" w:rsidRPr="00022186" w:rsidRDefault="005146BA" w:rsidP="005146BA">
      <w:pPr>
        <w:autoSpaceDE w:val="0"/>
        <w:autoSpaceDN w:val="0"/>
        <w:adjustRightInd w:val="0"/>
        <w:ind w:firstLine="284"/>
        <w:jc w:val="both"/>
        <w:rPr>
          <w:rFonts w:eastAsia="Calibri"/>
          <w:lang w:val="en-GB"/>
        </w:rPr>
      </w:pPr>
      <w:r w:rsidRPr="00022186">
        <w:rPr>
          <w:rFonts w:eastAsia="Calibri"/>
          <w:lang w:val="en-GB"/>
        </w:rPr>
        <w:t>Terdapat banyak penelitian mengenai analisa tingkat kepuasan dengan metode Servqual</w:t>
      </w:r>
      <w:r>
        <w:rPr>
          <w:rFonts w:eastAsia="Calibri"/>
          <w:lang w:val="en-GB"/>
        </w:rPr>
        <w:t xml:space="preserve"> yang telah dilakukan. P</w:t>
      </w:r>
      <w:r w:rsidRPr="00022186">
        <w:rPr>
          <w:rFonts w:eastAsia="Calibri"/>
          <w:lang w:val="en-GB"/>
        </w:rPr>
        <w:t xml:space="preserve">enelitian yang menjadi rujukan antara </w:t>
      </w:r>
      <w:proofErr w:type="gramStart"/>
      <w:r w:rsidRPr="00022186">
        <w:rPr>
          <w:rFonts w:eastAsia="Calibri"/>
          <w:lang w:val="en-GB"/>
        </w:rPr>
        <w:t>lain :</w:t>
      </w:r>
      <w:proofErr w:type="gramEnd"/>
    </w:p>
    <w:p w14:paraId="1743889C" w14:textId="77777777" w:rsidR="005146BA" w:rsidRPr="00022186" w:rsidRDefault="005146BA" w:rsidP="005146BA">
      <w:pPr>
        <w:autoSpaceDE w:val="0"/>
        <w:autoSpaceDN w:val="0"/>
        <w:adjustRightInd w:val="0"/>
        <w:jc w:val="both"/>
        <w:rPr>
          <w:rFonts w:eastAsia="Calibri"/>
          <w:sz w:val="10"/>
          <w:szCs w:val="10"/>
          <w:lang w:val="en-GB"/>
        </w:rPr>
      </w:pPr>
    </w:p>
    <w:p w14:paraId="14DC9015" w14:textId="34543CCC" w:rsidR="005146BA" w:rsidRPr="00022186" w:rsidRDefault="005146BA" w:rsidP="005146BA">
      <w:pPr>
        <w:tabs>
          <w:tab w:val="left" w:pos="284"/>
        </w:tabs>
        <w:autoSpaceDE w:val="0"/>
        <w:autoSpaceDN w:val="0"/>
        <w:adjustRightInd w:val="0"/>
        <w:jc w:val="both"/>
        <w:rPr>
          <w:rFonts w:eastAsia="Calibri"/>
        </w:rPr>
      </w:pPr>
      <w:r w:rsidRPr="00022186">
        <w:rPr>
          <w:rFonts w:eastAsia="Calibri"/>
        </w:rPr>
        <w:t xml:space="preserve"> </w:t>
      </w:r>
      <w:r>
        <w:rPr>
          <w:rFonts w:eastAsia="Calibri"/>
        </w:rPr>
        <w:t xml:space="preserve">     </w:t>
      </w:r>
      <w:r w:rsidRPr="00022186">
        <w:rPr>
          <w:rFonts w:eastAsia="Calibri"/>
        </w:rPr>
        <w:t>Penelitian yang berjudul “Analisis Kepuasan Konsumen dengan Servqual</w:t>
      </w:r>
      <w:r w:rsidRPr="00022186">
        <w:rPr>
          <w:rFonts w:eastAsia="Calibri"/>
          <w:i/>
        </w:rPr>
        <w:t xml:space="preserve"> </w:t>
      </w:r>
      <w:r w:rsidRPr="00022186">
        <w:rPr>
          <w:rFonts w:eastAsia="Calibri"/>
        </w:rPr>
        <w:t xml:space="preserve">Studi Kasus Media Sosial bhinneka.com.” </w:t>
      </w:r>
      <w:r w:rsidRPr="00022186">
        <w:t xml:space="preserve">Pada penelitian ini data didapat dari 28 atribut pertanyaan yang terdiri dari 5 dimensi kualitas pelayanan servqual berdasarkan </w:t>
      </w:r>
      <w:r w:rsidRPr="00022186">
        <w:rPr>
          <w:i/>
        </w:rPr>
        <w:t xml:space="preserve">survey </w:t>
      </w:r>
      <w:r w:rsidRPr="00022186">
        <w:t xml:space="preserve">kepuasan </w:t>
      </w:r>
      <w:r w:rsidRPr="00022186">
        <w:t xml:space="preserve">konsumen tahun 2010 pada 100 responden. Setelah itu </w:t>
      </w:r>
      <w:r w:rsidRPr="00022186">
        <w:rPr>
          <w:rFonts w:eastAsia="Calibri"/>
        </w:rPr>
        <w:t xml:space="preserve">perhitungan dilakukan dengan aplikasi SPSS yang hasilnya </w:t>
      </w:r>
      <w:r w:rsidRPr="00022186">
        <w:t xml:space="preserve">konsumen masih belum puas, sehingga perusahaan masih memiliki ruang untuk meningkatkan </w:t>
      </w:r>
      <w:proofErr w:type="gramStart"/>
      <w:r w:rsidRPr="00022186">
        <w:t>performa</w:t>
      </w:r>
      <w:r>
        <w:rPr>
          <w:vertAlign w:val="superscript"/>
        </w:rPr>
        <w:t>[</w:t>
      </w:r>
      <w:proofErr w:type="gramEnd"/>
      <w:r>
        <w:rPr>
          <w:vertAlign w:val="superscript"/>
        </w:rPr>
        <w:t>3</w:t>
      </w:r>
      <w:r w:rsidRPr="00022186">
        <w:rPr>
          <w:vertAlign w:val="superscript"/>
        </w:rPr>
        <w:t>]</w:t>
      </w:r>
      <w:r w:rsidRPr="00022186">
        <w:t>.</w:t>
      </w:r>
    </w:p>
    <w:p w14:paraId="6C902D13" w14:textId="77777777" w:rsidR="005146BA" w:rsidRPr="00022186" w:rsidRDefault="005146BA" w:rsidP="005146BA">
      <w:pPr>
        <w:autoSpaceDE w:val="0"/>
        <w:autoSpaceDN w:val="0"/>
        <w:adjustRightInd w:val="0"/>
        <w:jc w:val="both"/>
        <w:rPr>
          <w:rFonts w:eastAsia="Calibri"/>
          <w:sz w:val="10"/>
          <w:szCs w:val="10"/>
        </w:rPr>
      </w:pPr>
    </w:p>
    <w:p w14:paraId="721E1BA0" w14:textId="77777777" w:rsidR="005146BA" w:rsidRPr="00022186" w:rsidRDefault="005146BA" w:rsidP="005146BA">
      <w:pPr>
        <w:autoSpaceDE w:val="0"/>
        <w:autoSpaceDN w:val="0"/>
        <w:adjustRightInd w:val="0"/>
        <w:jc w:val="both"/>
        <w:rPr>
          <w:rFonts w:eastAsia="Calibri"/>
        </w:rPr>
      </w:pPr>
      <w:r>
        <w:rPr>
          <w:rFonts w:eastAsia="Calibri"/>
        </w:rPr>
        <w:t xml:space="preserve">       </w:t>
      </w:r>
      <w:r w:rsidRPr="00022186">
        <w:rPr>
          <w:rFonts w:eastAsia="Calibri"/>
        </w:rPr>
        <w:t xml:space="preserve">Penelitian yang berjudul “Pengukuran Tingkat Kepuasan Pelanggan Terhadap Kualitas Pelayanan Dengan Metode Servqual, Studi Kasus Pada Pusat Oleh-Oleh Harum Manis.” </w:t>
      </w:r>
      <w:r w:rsidRPr="00022186">
        <w:t xml:space="preserve">Jumlah responden dalam penelitian sebanyak 108 responden dengan membagikan kuisioner. Setelah dilakukan perhitungan dengan aplikasi SPSS, diperoleh </w:t>
      </w:r>
      <w:r w:rsidRPr="00022186">
        <w:rPr>
          <w:color w:val="000000"/>
        </w:rPr>
        <w:t xml:space="preserve">kesimpulan bahwa pelanggan merasa belum </w:t>
      </w:r>
      <w:proofErr w:type="gramStart"/>
      <w:r w:rsidRPr="00022186">
        <w:rPr>
          <w:color w:val="000000"/>
        </w:rPr>
        <w:t>puas</w:t>
      </w:r>
      <w:r>
        <w:rPr>
          <w:color w:val="000000"/>
          <w:vertAlign w:val="superscript"/>
        </w:rPr>
        <w:t>[</w:t>
      </w:r>
      <w:proofErr w:type="gramEnd"/>
      <w:r>
        <w:rPr>
          <w:color w:val="000000"/>
          <w:vertAlign w:val="superscript"/>
        </w:rPr>
        <w:t>4</w:t>
      </w:r>
      <w:r w:rsidRPr="00022186">
        <w:rPr>
          <w:color w:val="000000"/>
          <w:vertAlign w:val="superscript"/>
        </w:rPr>
        <w:t>]</w:t>
      </w:r>
      <w:r w:rsidRPr="00022186">
        <w:rPr>
          <w:rFonts w:eastAsia="Calibri"/>
        </w:rPr>
        <w:t xml:space="preserve">. </w:t>
      </w:r>
    </w:p>
    <w:p w14:paraId="0816AE5B" w14:textId="77777777" w:rsidR="005146BA" w:rsidRPr="00022186" w:rsidRDefault="005146BA" w:rsidP="005146BA">
      <w:pPr>
        <w:autoSpaceDE w:val="0"/>
        <w:autoSpaceDN w:val="0"/>
        <w:adjustRightInd w:val="0"/>
        <w:jc w:val="both"/>
        <w:rPr>
          <w:rFonts w:eastAsia="Calibri"/>
          <w:sz w:val="10"/>
          <w:szCs w:val="10"/>
        </w:rPr>
      </w:pPr>
    </w:p>
    <w:p w14:paraId="692B9BD1" w14:textId="60A54E1B" w:rsidR="005146BA" w:rsidRPr="00022186" w:rsidRDefault="005146BA" w:rsidP="005146BA">
      <w:pPr>
        <w:autoSpaceDE w:val="0"/>
        <w:autoSpaceDN w:val="0"/>
        <w:adjustRightInd w:val="0"/>
        <w:ind w:firstLine="284"/>
        <w:jc w:val="both"/>
      </w:pPr>
      <w:r w:rsidRPr="00022186">
        <w:rPr>
          <w:rFonts w:eastAsia="Calibri"/>
        </w:rPr>
        <w:t>Penelitian yang berjudul</w:t>
      </w:r>
      <w:r w:rsidRPr="00022186">
        <w:t xml:space="preserve"> “Upaya Peningkatan Pelayanan Terhadap Kepuasan Mahasiswa Berdasarkan Hasil Analisis Metode Servqual</w:t>
      </w:r>
      <w:r w:rsidRPr="00022186">
        <w:rPr>
          <w:i/>
        </w:rPr>
        <w:t xml:space="preserve"> </w:t>
      </w:r>
      <w:r w:rsidRPr="00022186">
        <w:t xml:space="preserve">dan Regresi Linear Berganda.” Responden penelitian yakni Mahasiswa Teknik Mesin Universitas Malang berjumlah 55 orang. Dari hasil perhitungan dengan aplikasi SPSS, didapatkan nilai kepuasan lebih rendah dari harapan, sehingga disimpulkan mahasiswa Teknik Mesin Universtas Malang masih belum puas dengan pelayanan yang </w:t>
      </w:r>
      <w:proofErr w:type="gramStart"/>
      <w:r w:rsidRPr="00022186">
        <w:t>ada</w:t>
      </w:r>
      <w:r>
        <w:rPr>
          <w:vertAlign w:val="superscript"/>
        </w:rPr>
        <w:t>[</w:t>
      </w:r>
      <w:proofErr w:type="gramEnd"/>
      <w:r>
        <w:rPr>
          <w:vertAlign w:val="superscript"/>
        </w:rPr>
        <w:t>1</w:t>
      </w:r>
      <w:r w:rsidRPr="00022186">
        <w:rPr>
          <w:vertAlign w:val="superscript"/>
        </w:rPr>
        <w:t>]</w:t>
      </w:r>
      <w:r w:rsidRPr="00022186">
        <w:rPr>
          <w:vertAlign w:val="subscript"/>
        </w:rPr>
        <w:t>.</w:t>
      </w:r>
    </w:p>
    <w:p w14:paraId="49059B0F" w14:textId="77777777" w:rsidR="005146BA" w:rsidRPr="00022186" w:rsidRDefault="005146BA" w:rsidP="005146BA">
      <w:pPr>
        <w:autoSpaceDE w:val="0"/>
        <w:autoSpaceDN w:val="0"/>
        <w:adjustRightInd w:val="0"/>
        <w:jc w:val="both"/>
        <w:rPr>
          <w:sz w:val="10"/>
          <w:szCs w:val="10"/>
        </w:rPr>
      </w:pPr>
    </w:p>
    <w:p w14:paraId="771A6B22" w14:textId="34429101" w:rsidR="005146BA" w:rsidRPr="00022186" w:rsidRDefault="005146BA" w:rsidP="005146BA">
      <w:pPr>
        <w:autoSpaceDE w:val="0"/>
        <w:autoSpaceDN w:val="0"/>
        <w:adjustRightInd w:val="0"/>
        <w:ind w:firstLine="284"/>
        <w:jc w:val="both"/>
        <w:rPr>
          <w:color w:val="000000"/>
        </w:rPr>
      </w:pPr>
      <w:r w:rsidRPr="00022186">
        <w:t xml:space="preserve">Penelitian yang berjudul “Sistem Analisis Kualitas Pelayanan Terhadap Tingkat Kepuasan Pelanggan Menggunakan Metode </w:t>
      </w:r>
      <w:r w:rsidRPr="00022186">
        <w:rPr>
          <w:i/>
        </w:rPr>
        <w:t>Service Quality</w:t>
      </w:r>
      <w:r w:rsidRPr="00022186">
        <w:t>.</w:t>
      </w:r>
      <w:r w:rsidRPr="00022186">
        <w:rPr>
          <w:rFonts w:eastAsia="Calibri"/>
          <w:lang w:val="id-ID"/>
        </w:rPr>
        <w:t xml:space="preserve"> </w:t>
      </w:r>
      <w:r w:rsidRPr="00022186">
        <w:rPr>
          <w:iCs/>
          <w:color w:val="000000"/>
        </w:rPr>
        <w:t>Penelitian dilakukan</w:t>
      </w:r>
      <w:r w:rsidRPr="00022186">
        <w:rPr>
          <w:color w:val="000000"/>
        </w:rPr>
        <w:t xml:space="preserve"> </w:t>
      </w:r>
      <w:r w:rsidRPr="00022186">
        <w:rPr>
          <w:iCs/>
          <w:color w:val="000000"/>
        </w:rPr>
        <w:t xml:space="preserve">dengan </w:t>
      </w:r>
      <w:proofErr w:type="gramStart"/>
      <w:r w:rsidRPr="00022186">
        <w:rPr>
          <w:iCs/>
          <w:color w:val="000000"/>
        </w:rPr>
        <w:t>cara</w:t>
      </w:r>
      <w:proofErr w:type="gramEnd"/>
      <w:r w:rsidRPr="00022186">
        <w:rPr>
          <w:iCs/>
          <w:color w:val="000000"/>
        </w:rPr>
        <w:t xml:space="preserve"> wawancara dan menyebar kuisoner kepada</w:t>
      </w:r>
      <w:r w:rsidRPr="00022186">
        <w:rPr>
          <w:color w:val="000000"/>
        </w:rPr>
        <w:t xml:space="preserve"> </w:t>
      </w:r>
      <w:r w:rsidRPr="00022186">
        <w:rPr>
          <w:iCs/>
          <w:color w:val="000000"/>
        </w:rPr>
        <w:t>pelanggan PT.BPR Armindo Kencana. Setelah itu data hasil</w:t>
      </w:r>
      <w:r w:rsidRPr="00022186">
        <w:rPr>
          <w:color w:val="000000"/>
        </w:rPr>
        <w:t xml:space="preserve"> </w:t>
      </w:r>
      <w:r w:rsidRPr="00022186">
        <w:rPr>
          <w:iCs/>
          <w:color w:val="000000"/>
        </w:rPr>
        <w:t>penyebaran kuisoner dimasukkan dan dihitung dengan</w:t>
      </w:r>
      <w:r w:rsidRPr="00022186">
        <w:rPr>
          <w:color w:val="000000"/>
        </w:rPr>
        <w:t xml:space="preserve"> </w:t>
      </w:r>
      <w:r w:rsidRPr="00022186">
        <w:rPr>
          <w:iCs/>
          <w:color w:val="000000"/>
        </w:rPr>
        <w:t xml:space="preserve">menggunakan metode </w:t>
      </w:r>
      <w:r w:rsidRPr="00022186">
        <w:rPr>
          <w:i/>
          <w:iCs/>
          <w:color w:val="000000"/>
        </w:rPr>
        <w:t>Service Quality</w:t>
      </w:r>
      <w:r w:rsidRPr="00022186">
        <w:rPr>
          <w:iCs/>
          <w:color w:val="000000"/>
        </w:rPr>
        <w:t xml:space="preserve"> untuk mencari</w:t>
      </w:r>
      <w:r w:rsidRPr="00022186">
        <w:rPr>
          <w:color w:val="000000"/>
        </w:rPr>
        <w:t xml:space="preserve"> </w:t>
      </w:r>
      <w:r w:rsidRPr="00022186">
        <w:rPr>
          <w:iCs/>
          <w:color w:val="000000"/>
        </w:rPr>
        <w:t>hasil analisis kepuasan pelanggan yang telah</w:t>
      </w:r>
      <w:r w:rsidRPr="00022186">
        <w:rPr>
          <w:color w:val="000000"/>
        </w:rPr>
        <w:t xml:space="preserve"> </w:t>
      </w:r>
      <w:r w:rsidRPr="00022186">
        <w:rPr>
          <w:iCs/>
          <w:color w:val="000000"/>
        </w:rPr>
        <w:t>dilakukan b</w:t>
      </w:r>
      <w:r w:rsidRPr="00022186">
        <w:rPr>
          <w:color w:val="000000"/>
        </w:rPr>
        <w:t xml:space="preserve">erdasarkan kriteria-kriteria yang telah ditentukan. Perhitungan dilakukan dengan aplikasi java dengan tampilan yang </w:t>
      </w:r>
      <w:proofErr w:type="gramStart"/>
      <w:r w:rsidRPr="00022186">
        <w:rPr>
          <w:color w:val="000000"/>
        </w:rPr>
        <w:t>sederhana</w:t>
      </w:r>
      <w:r>
        <w:rPr>
          <w:vertAlign w:val="superscript"/>
        </w:rPr>
        <w:t>[</w:t>
      </w:r>
      <w:proofErr w:type="gramEnd"/>
      <w:r>
        <w:rPr>
          <w:vertAlign w:val="superscript"/>
        </w:rPr>
        <w:t>5</w:t>
      </w:r>
      <w:r w:rsidRPr="00022186">
        <w:rPr>
          <w:vertAlign w:val="superscript"/>
        </w:rPr>
        <w:t>]</w:t>
      </w:r>
      <w:r w:rsidRPr="00022186">
        <w:rPr>
          <w:vertAlign w:val="subscript"/>
        </w:rPr>
        <w:t>.</w:t>
      </w:r>
      <w:r w:rsidRPr="00022186">
        <w:rPr>
          <w:color w:val="000000"/>
        </w:rPr>
        <w:t xml:space="preserve"> </w:t>
      </w:r>
    </w:p>
    <w:p w14:paraId="4B8CEBA4" w14:textId="77777777" w:rsidR="005146BA" w:rsidRPr="00022186" w:rsidRDefault="005146BA" w:rsidP="005146BA">
      <w:pPr>
        <w:autoSpaceDE w:val="0"/>
        <w:autoSpaceDN w:val="0"/>
        <w:adjustRightInd w:val="0"/>
        <w:jc w:val="both"/>
        <w:rPr>
          <w:color w:val="000000"/>
          <w:sz w:val="10"/>
          <w:szCs w:val="10"/>
        </w:rPr>
      </w:pPr>
    </w:p>
    <w:p w14:paraId="3DF0B1DE" w14:textId="4E5BF3DD" w:rsidR="0065660B" w:rsidRDefault="005146BA" w:rsidP="005146BA">
      <w:pPr>
        <w:autoSpaceDE w:val="0"/>
        <w:autoSpaceDN w:val="0"/>
        <w:adjustRightInd w:val="0"/>
        <w:ind w:firstLine="284"/>
        <w:jc w:val="both"/>
      </w:pPr>
      <w:r w:rsidRPr="00022186">
        <w:t>Pada penelitian</w:t>
      </w:r>
      <w:r>
        <w:t>-penelitian</w:t>
      </w:r>
      <w:r w:rsidRPr="00022186">
        <w:t xml:space="preserve"> tersebut dilakukan pembagian kuesioner secara manual dan dilakukan perhitungan dengan menggunakan </w:t>
      </w:r>
      <w:r w:rsidRPr="00022186">
        <w:rPr>
          <w:i/>
        </w:rPr>
        <w:t xml:space="preserve">software </w:t>
      </w:r>
      <w:r w:rsidRPr="00022186">
        <w:rPr>
          <w:color w:val="000000"/>
        </w:rPr>
        <w:t>SPSS (</w:t>
      </w:r>
      <w:r w:rsidRPr="00022186">
        <w:rPr>
          <w:i/>
          <w:iCs/>
          <w:color w:val="000000"/>
        </w:rPr>
        <w:t>Statistical Product and Service Solutions</w:t>
      </w:r>
      <w:r w:rsidRPr="00022186">
        <w:rPr>
          <w:iCs/>
          <w:color w:val="000000"/>
        </w:rPr>
        <w:t>)</w:t>
      </w:r>
      <w:r w:rsidRPr="00022186">
        <w:t xml:space="preserve">, ada juga yang membuat aplikasi Java dengan tampilan yang sederhana. Oleh sebab itu, pada tugas akhir ini, penulis </w:t>
      </w:r>
      <w:proofErr w:type="gramStart"/>
      <w:r w:rsidRPr="00022186">
        <w:t>akan</w:t>
      </w:r>
      <w:proofErr w:type="gramEnd"/>
      <w:r w:rsidRPr="00022186">
        <w:t xml:space="preserve"> membuat sistem analisa kepuasan mahasiswa PSTI UNRAM dengan metode Servqual</w:t>
      </w:r>
      <w:r w:rsidRPr="00022186">
        <w:rPr>
          <w:i/>
        </w:rPr>
        <w:t xml:space="preserve"> </w:t>
      </w:r>
      <w:r w:rsidRPr="00022186">
        <w:t xml:space="preserve">berbasis web, dimana mahasiswa </w:t>
      </w:r>
      <w:r>
        <w:t xml:space="preserve">teknik informatikan UNRAM </w:t>
      </w:r>
      <w:r w:rsidRPr="00022186">
        <w:t xml:space="preserve">mengisi kuesioner </w:t>
      </w:r>
      <w:r w:rsidRPr="00022186">
        <w:rPr>
          <w:i/>
        </w:rPr>
        <w:t xml:space="preserve">online </w:t>
      </w:r>
      <w:r w:rsidRPr="00022186">
        <w:t xml:space="preserve">untuk memberikan penilaiannya terhadap </w:t>
      </w:r>
      <w:r w:rsidR="00F11037">
        <w:t>KBM</w:t>
      </w:r>
      <w:r w:rsidRPr="00022186">
        <w:t xml:space="preserve"> yang diikutinya selama perkuliahan. Karena sampai saat ini dari pihak PSTI juga masih melakukan pembagian kuesioner yang harus diisi oleh mahasiswa secara manual dalam mengumpulkan data penilaian KBM-nya.</w:t>
      </w:r>
    </w:p>
    <w:p w14:paraId="406B8908" w14:textId="77777777" w:rsidR="00605366" w:rsidRDefault="00605366" w:rsidP="005146BA">
      <w:pPr>
        <w:autoSpaceDE w:val="0"/>
        <w:autoSpaceDN w:val="0"/>
        <w:adjustRightInd w:val="0"/>
        <w:ind w:firstLine="284"/>
        <w:jc w:val="both"/>
      </w:pPr>
    </w:p>
    <w:p w14:paraId="7874DC15" w14:textId="77777777" w:rsidR="00605366" w:rsidRDefault="00605366" w:rsidP="005146BA">
      <w:pPr>
        <w:autoSpaceDE w:val="0"/>
        <w:autoSpaceDN w:val="0"/>
        <w:adjustRightInd w:val="0"/>
        <w:ind w:firstLine="284"/>
        <w:jc w:val="both"/>
      </w:pPr>
    </w:p>
    <w:p w14:paraId="362C0C36" w14:textId="77777777" w:rsidR="00605366" w:rsidRDefault="00605366" w:rsidP="005146BA">
      <w:pPr>
        <w:autoSpaceDE w:val="0"/>
        <w:autoSpaceDN w:val="0"/>
        <w:adjustRightInd w:val="0"/>
        <w:ind w:firstLine="284"/>
        <w:jc w:val="both"/>
      </w:pPr>
    </w:p>
    <w:p w14:paraId="52DD53C0" w14:textId="77777777" w:rsidR="00605366" w:rsidRDefault="00605366" w:rsidP="005146BA">
      <w:pPr>
        <w:autoSpaceDE w:val="0"/>
        <w:autoSpaceDN w:val="0"/>
        <w:adjustRightInd w:val="0"/>
        <w:ind w:firstLine="284"/>
        <w:jc w:val="both"/>
      </w:pPr>
    </w:p>
    <w:p w14:paraId="0FE2C851" w14:textId="77777777" w:rsidR="00605366" w:rsidRDefault="00605366" w:rsidP="005146BA">
      <w:pPr>
        <w:autoSpaceDE w:val="0"/>
        <w:autoSpaceDN w:val="0"/>
        <w:adjustRightInd w:val="0"/>
        <w:ind w:firstLine="284"/>
        <w:jc w:val="both"/>
      </w:pPr>
    </w:p>
    <w:p w14:paraId="0A2B7D8E" w14:textId="77777777" w:rsidR="00605366" w:rsidRDefault="00605366" w:rsidP="005146BA">
      <w:pPr>
        <w:autoSpaceDE w:val="0"/>
        <w:autoSpaceDN w:val="0"/>
        <w:adjustRightInd w:val="0"/>
        <w:ind w:firstLine="284"/>
        <w:jc w:val="both"/>
      </w:pPr>
    </w:p>
    <w:p w14:paraId="417C77EB" w14:textId="77777777" w:rsidR="00605366" w:rsidRPr="005146BA" w:rsidRDefault="00605366" w:rsidP="005146BA">
      <w:pPr>
        <w:autoSpaceDE w:val="0"/>
        <w:autoSpaceDN w:val="0"/>
        <w:adjustRightInd w:val="0"/>
        <w:ind w:firstLine="284"/>
        <w:jc w:val="both"/>
      </w:pPr>
    </w:p>
    <w:p w14:paraId="55E45A54" w14:textId="15B1F34E" w:rsidR="0065660B" w:rsidRPr="00056D6E" w:rsidRDefault="005146BA" w:rsidP="008D222F">
      <w:pPr>
        <w:pStyle w:val="Heading1"/>
        <w:rPr>
          <w:rFonts w:eastAsia="Times New Roman"/>
          <w:w w:val="106"/>
        </w:rPr>
      </w:pPr>
      <w:r>
        <w:rPr>
          <w:rFonts w:eastAsia="Times New Roman"/>
          <w:w w:val="106"/>
        </w:rPr>
        <w:lastRenderedPageBreak/>
        <w:t>Metode Pe</w:t>
      </w:r>
      <w:r w:rsidR="0066745A">
        <w:rPr>
          <w:rFonts w:eastAsia="Times New Roman"/>
          <w:w w:val="106"/>
        </w:rPr>
        <w:t>nelitian</w:t>
      </w:r>
    </w:p>
    <w:p w14:paraId="20301C6C" w14:textId="7D1A3180" w:rsidR="005146BA" w:rsidRPr="005146BA" w:rsidRDefault="00605366" w:rsidP="00D944C7">
      <w:pPr>
        <w:pStyle w:val="ListParagraph"/>
        <w:numPr>
          <w:ilvl w:val="0"/>
          <w:numId w:val="7"/>
        </w:numPr>
        <w:tabs>
          <w:tab w:val="left" w:pos="90"/>
          <w:tab w:val="left" w:pos="180"/>
        </w:tabs>
        <w:spacing w:after="0" w:line="240" w:lineRule="auto"/>
        <w:ind w:left="270" w:hanging="270"/>
        <w:jc w:val="both"/>
        <w:rPr>
          <w:rFonts w:ascii="Times New Roman" w:hAnsi="Times New Roman" w:cs="Times New Roman"/>
          <w:i/>
          <w:sz w:val="20"/>
          <w:szCs w:val="20"/>
        </w:rPr>
      </w:pPr>
      <w:r>
        <w:rPr>
          <w:rFonts w:ascii="Times New Roman" w:hAnsi="Times New Roman" w:cs="Times New Roman"/>
          <w:i/>
          <w:sz w:val="20"/>
          <w:szCs w:val="20"/>
        </w:rPr>
        <w:t>Diagram Alur P</w:t>
      </w:r>
      <w:r w:rsidR="005146BA" w:rsidRPr="005146BA">
        <w:rPr>
          <w:rFonts w:ascii="Times New Roman" w:hAnsi="Times New Roman" w:cs="Times New Roman"/>
          <w:i/>
          <w:sz w:val="20"/>
          <w:szCs w:val="20"/>
        </w:rPr>
        <w:t>enelitian</w:t>
      </w:r>
    </w:p>
    <w:p w14:paraId="0A844C37" w14:textId="50120D0B" w:rsidR="00605366" w:rsidRPr="00605366" w:rsidRDefault="00605366" w:rsidP="00605366">
      <w:pPr>
        <w:tabs>
          <w:tab w:val="left" w:pos="142"/>
        </w:tabs>
        <w:jc w:val="both"/>
      </w:pPr>
      <w:r w:rsidRPr="004E6C38">
        <w:rPr>
          <w:noProof/>
          <w:lang w:eastAsia="en-US"/>
        </w:rPr>
        <w:drawing>
          <wp:anchor distT="0" distB="0" distL="114300" distR="114300" simplePos="0" relativeHeight="251659264" behindDoc="0" locked="0" layoutInCell="1" allowOverlap="1" wp14:anchorId="32F38E1D" wp14:editId="5B5CA6D6">
            <wp:simplePos x="0" y="0"/>
            <wp:positionH relativeFrom="column">
              <wp:posOffset>-20320</wp:posOffset>
            </wp:positionH>
            <wp:positionV relativeFrom="paragraph">
              <wp:posOffset>351155</wp:posOffset>
            </wp:positionV>
            <wp:extent cx="2947670" cy="2662555"/>
            <wp:effectExtent l="19050" t="19050" r="24130" b="23495"/>
            <wp:wrapTopAndBottom/>
            <wp:docPr id="7" name="Picture 7" descr="E:\TAREVISI2\GAMBAR 1 DIAGRAM ALUR PENELIT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REVISI2\GAMBAR 1 DIAGRAM ALUR PENELITIAN.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833" t="950" r="3772" b="931"/>
                    <a:stretch/>
                  </pic:blipFill>
                  <pic:spPr bwMode="auto">
                    <a:xfrm>
                      <a:off x="0" y="0"/>
                      <a:ext cx="2947670" cy="2662555"/>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6BA">
        <w:t xml:space="preserve">       </w:t>
      </w:r>
      <w:r w:rsidR="005146BA" w:rsidRPr="004531E5">
        <w:t>Pembangunan sistem yang dilakukan pada</w:t>
      </w:r>
      <w:r w:rsidR="005146BA">
        <w:t xml:space="preserve"> </w:t>
      </w:r>
      <w:r w:rsidR="005146BA" w:rsidRPr="0070335E">
        <w:t xml:space="preserve">penelitian </w:t>
      </w:r>
      <w:r w:rsidR="005146BA">
        <w:t>ini tertera pada Gambar 1.</w:t>
      </w:r>
    </w:p>
    <w:p w14:paraId="71613736" w14:textId="299A6480" w:rsidR="005146BA" w:rsidRDefault="0066745A" w:rsidP="005146BA">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Gambar.</w:t>
      </w:r>
      <w:r w:rsidR="00DA2EA9">
        <w:rPr>
          <w:rFonts w:ascii="Times New Roman" w:hAnsi="Times New Roman" w:cs="Times New Roman"/>
          <w:sz w:val="16"/>
          <w:szCs w:val="16"/>
        </w:rPr>
        <w:t xml:space="preserve"> </w:t>
      </w:r>
      <w:r w:rsidR="005146BA">
        <w:rPr>
          <w:rFonts w:ascii="Times New Roman" w:hAnsi="Times New Roman" w:cs="Times New Roman"/>
          <w:sz w:val="16"/>
          <w:szCs w:val="16"/>
        </w:rPr>
        <w:t>1</w:t>
      </w:r>
      <w:r>
        <w:rPr>
          <w:rFonts w:ascii="Times New Roman" w:hAnsi="Times New Roman" w:cs="Times New Roman"/>
          <w:sz w:val="16"/>
          <w:szCs w:val="16"/>
        </w:rPr>
        <w:t>.</w:t>
      </w:r>
      <w:r w:rsidR="005146BA" w:rsidRPr="008D162A">
        <w:rPr>
          <w:rFonts w:ascii="Times New Roman" w:hAnsi="Times New Roman" w:cs="Times New Roman"/>
          <w:sz w:val="16"/>
          <w:szCs w:val="16"/>
        </w:rPr>
        <w:t xml:space="preserve"> </w:t>
      </w:r>
      <w:r>
        <w:rPr>
          <w:rFonts w:ascii="Times New Roman" w:hAnsi="Times New Roman" w:cs="Times New Roman"/>
          <w:sz w:val="16"/>
          <w:szCs w:val="16"/>
        </w:rPr>
        <w:t>Dia</w:t>
      </w:r>
      <w:r w:rsidR="005146BA">
        <w:rPr>
          <w:rFonts w:ascii="Times New Roman" w:hAnsi="Times New Roman" w:cs="Times New Roman"/>
          <w:sz w:val="16"/>
          <w:szCs w:val="16"/>
        </w:rPr>
        <w:t>gram alur p</w:t>
      </w:r>
      <w:r w:rsidR="005146BA" w:rsidRPr="008D162A">
        <w:rPr>
          <w:rFonts w:ascii="Times New Roman" w:hAnsi="Times New Roman" w:cs="Times New Roman"/>
          <w:sz w:val="16"/>
          <w:szCs w:val="16"/>
        </w:rPr>
        <w:t>enelitian</w:t>
      </w:r>
      <w:r w:rsidR="00DA2EA9">
        <w:rPr>
          <w:rFonts w:ascii="Times New Roman" w:hAnsi="Times New Roman" w:cs="Times New Roman"/>
          <w:sz w:val="16"/>
          <w:szCs w:val="16"/>
        </w:rPr>
        <w:t>.</w:t>
      </w:r>
    </w:p>
    <w:p w14:paraId="399005A2" w14:textId="77777777" w:rsidR="005146BA" w:rsidRPr="004531E5" w:rsidRDefault="005146BA" w:rsidP="005146BA">
      <w:pPr>
        <w:pStyle w:val="ListParagraph"/>
        <w:tabs>
          <w:tab w:val="left" w:pos="273"/>
        </w:tabs>
        <w:autoSpaceDE w:val="0"/>
        <w:autoSpaceDN w:val="0"/>
        <w:adjustRightInd w:val="0"/>
        <w:spacing w:after="0" w:line="240" w:lineRule="auto"/>
        <w:ind w:left="633"/>
        <w:jc w:val="both"/>
        <w:rPr>
          <w:rFonts w:ascii="Times New Roman" w:hAnsi="Times New Roman" w:cs="Times New Roman"/>
          <w:sz w:val="10"/>
          <w:szCs w:val="10"/>
        </w:rPr>
      </w:pPr>
    </w:p>
    <w:p w14:paraId="6534EACC" w14:textId="42F8845D" w:rsidR="005146BA" w:rsidRPr="00082CC2" w:rsidRDefault="004D1F48" w:rsidP="00082CC2">
      <w:pPr>
        <w:tabs>
          <w:tab w:val="left" w:pos="284"/>
        </w:tabs>
        <w:autoSpaceDE w:val="0"/>
        <w:autoSpaceDN w:val="0"/>
        <w:adjustRightInd w:val="0"/>
        <w:ind w:left="142" w:hanging="142"/>
        <w:jc w:val="both"/>
        <w:rPr>
          <w:rFonts w:eastAsia="Calibri"/>
          <w:i/>
          <w:lang w:val="en-GB"/>
        </w:rPr>
      </w:pPr>
      <w:r>
        <w:rPr>
          <w:rFonts w:eastAsia="Calibri"/>
          <w:i/>
          <w:lang w:val="en-GB"/>
        </w:rPr>
        <w:t>B</w:t>
      </w:r>
      <w:r w:rsidR="00082CC2">
        <w:rPr>
          <w:rFonts w:eastAsia="Calibri"/>
          <w:i/>
          <w:lang w:val="en-GB"/>
        </w:rPr>
        <w:t xml:space="preserve">. </w:t>
      </w:r>
      <w:r w:rsidR="005146BA" w:rsidRPr="00082CC2">
        <w:rPr>
          <w:rFonts w:eastAsia="Calibri"/>
          <w:i/>
          <w:lang w:val="en-GB"/>
        </w:rPr>
        <w:t>Studi Literatur</w:t>
      </w:r>
    </w:p>
    <w:p w14:paraId="3A2070DF" w14:textId="44A70F81" w:rsidR="005146BA" w:rsidRDefault="00082CC2" w:rsidP="00082CC2">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b/>
      </w:r>
      <w:r w:rsidR="005146BA" w:rsidRPr="004531E5">
        <w:rPr>
          <w:rFonts w:ascii="Times New Roman" w:eastAsia="Calibri" w:hAnsi="Times New Roman" w:cs="Times New Roman"/>
          <w:sz w:val="20"/>
          <w:szCs w:val="20"/>
          <w:lang w:val="en-GB"/>
        </w:rPr>
        <w:t xml:space="preserve">Untuk memperoleh data-data yang bersifat teoritis maka penulis melakukan pengumpulan data dengan </w:t>
      </w:r>
      <w:proofErr w:type="gramStart"/>
      <w:r w:rsidR="005146BA" w:rsidRPr="004531E5">
        <w:rPr>
          <w:rFonts w:ascii="Times New Roman" w:eastAsia="Calibri" w:hAnsi="Times New Roman" w:cs="Times New Roman"/>
          <w:sz w:val="20"/>
          <w:szCs w:val="20"/>
          <w:lang w:val="en-GB"/>
        </w:rPr>
        <w:t>cara</w:t>
      </w:r>
      <w:proofErr w:type="gramEnd"/>
      <w:r w:rsidR="005146BA" w:rsidRPr="004531E5">
        <w:rPr>
          <w:rFonts w:ascii="Times New Roman" w:eastAsia="Calibri" w:hAnsi="Times New Roman" w:cs="Times New Roman"/>
          <w:sz w:val="20"/>
          <w:szCs w:val="20"/>
          <w:lang w:val="en-GB"/>
        </w:rPr>
        <w:t xml:space="preserve"> membaca dan mempelajari buku-buku, literatur, ataupun jurnal yang berhubungan dengan masalah yang dibahas pada tugas akhir ini. Dari studi literatur yang dilakukan, penulis memperoleh informasi mengenai teori kepuasan, metode servqual dan bagaimana langkah perhitungannya.</w:t>
      </w:r>
    </w:p>
    <w:p w14:paraId="38A74100" w14:textId="77777777" w:rsidR="00F11037" w:rsidRPr="00F11037" w:rsidRDefault="00F11037" w:rsidP="00082CC2">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10"/>
          <w:szCs w:val="10"/>
          <w:lang w:val="en-GB"/>
        </w:rPr>
      </w:pPr>
    </w:p>
    <w:p w14:paraId="0996EFE9" w14:textId="083C0C12" w:rsidR="005146BA" w:rsidRPr="00082CC2" w:rsidRDefault="004D1F48" w:rsidP="00082CC2">
      <w:pPr>
        <w:tabs>
          <w:tab w:val="left" w:pos="284"/>
        </w:tabs>
        <w:autoSpaceDE w:val="0"/>
        <w:autoSpaceDN w:val="0"/>
        <w:adjustRightInd w:val="0"/>
        <w:jc w:val="both"/>
        <w:rPr>
          <w:rFonts w:eastAsia="Calibri"/>
          <w:i/>
          <w:lang w:val="en-GB"/>
        </w:rPr>
      </w:pPr>
      <w:r>
        <w:rPr>
          <w:rFonts w:eastAsia="Calibri"/>
          <w:i/>
        </w:rPr>
        <w:t>C</w:t>
      </w:r>
      <w:r w:rsidR="00082CC2" w:rsidRPr="00082CC2">
        <w:rPr>
          <w:rFonts w:eastAsia="Calibri"/>
          <w:i/>
        </w:rPr>
        <w:t xml:space="preserve">. </w:t>
      </w:r>
      <w:r w:rsidR="005146BA" w:rsidRPr="00082CC2">
        <w:rPr>
          <w:rFonts w:eastAsia="Calibri"/>
          <w:i/>
        </w:rPr>
        <w:t>Pengumpulan Data</w:t>
      </w:r>
    </w:p>
    <w:p w14:paraId="7E7E6966" w14:textId="296D474C" w:rsidR="005146BA" w:rsidRPr="004D1F48" w:rsidRDefault="004D1F48" w:rsidP="004D1F48">
      <w:pPr>
        <w:tabs>
          <w:tab w:val="left" w:pos="284"/>
        </w:tabs>
        <w:autoSpaceDE w:val="0"/>
        <w:autoSpaceDN w:val="0"/>
        <w:adjustRightInd w:val="0"/>
        <w:jc w:val="both"/>
        <w:rPr>
          <w:rFonts w:eastAsia="Calibri"/>
          <w:i/>
          <w:lang w:val="en-GB"/>
        </w:rPr>
      </w:pPr>
      <w:r w:rsidRPr="004D1F48">
        <w:rPr>
          <w:i/>
        </w:rPr>
        <w:t xml:space="preserve">C.1. </w:t>
      </w:r>
      <w:r w:rsidR="005146BA" w:rsidRPr="004D1F48">
        <w:rPr>
          <w:i/>
        </w:rPr>
        <w:t>Dokumentasi</w:t>
      </w:r>
    </w:p>
    <w:p w14:paraId="529E7141" w14:textId="39AE4828" w:rsidR="005146BA" w:rsidRDefault="005146BA" w:rsidP="004D1F48">
      <w:pPr>
        <w:tabs>
          <w:tab w:val="left" w:pos="284"/>
        </w:tabs>
        <w:autoSpaceDE w:val="0"/>
        <w:autoSpaceDN w:val="0"/>
        <w:adjustRightInd w:val="0"/>
        <w:jc w:val="both"/>
      </w:pPr>
      <w:r>
        <w:t xml:space="preserve"> </w:t>
      </w:r>
      <w:r w:rsidR="004D1F48">
        <w:t xml:space="preserve">     </w:t>
      </w:r>
      <w:r w:rsidRPr="00323E3A">
        <w:t>Untuk memperoleh data untuk memberikan penilaian analisa tingkat kepuasan mahasiswa pada PSTI UNRAM ini maka penulis juga meminta dokumen pada lembaga penjaminan mutu Fakultas Kegu</w:t>
      </w:r>
      <w:r w:rsidR="004D1F48">
        <w:t xml:space="preserve">ruan dan Ilmu Pendidikan (FKIP) </w:t>
      </w:r>
      <w:r w:rsidRPr="00323E3A">
        <w:t>Univer</w:t>
      </w:r>
      <w:r w:rsidR="004D1F48">
        <w:t xml:space="preserve">sitas Mataram. Dokumen tersebut </w:t>
      </w:r>
      <w:r w:rsidRPr="00323E3A">
        <w:t>berbentuk angket atau da</w:t>
      </w:r>
      <w:r w:rsidR="004D1F48">
        <w:t xml:space="preserve">ftar kuesioner analisa kepuasan </w:t>
      </w:r>
      <w:r w:rsidRPr="00323E3A">
        <w:t>mahasiswa terhadap proses pembelajaran</w:t>
      </w:r>
      <w:r>
        <w:t>.</w:t>
      </w:r>
    </w:p>
    <w:p w14:paraId="48801444" w14:textId="77777777" w:rsidR="00F11037" w:rsidRPr="00F11037" w:rsidRDefault="00F11037" w:rsidP="004D1F48">
      <w:pPr>
        <w:tabs>
          <w:tab w:val="left" w:pos="284"/>
        </w:tabs>
        <w:autoSpaceDE w:val="0"/>
        <w:autoSpaceDN w:val="0"/>
        <w:adjustRightInd w:val="0"/>
        <w:jc w:val="both"/>
        <w:rPr>
          <w:sz w:val="10"/>
          <w:szCs w:val="10"/>
        </w:rPr>
      </w:pPr>
    </w:p>
    <w:p w14:paraId="236BA68D" w14:textId="4BAC47D4" w:rsidR="005146BA" w:rsidRPr="004D1F48" w:rsidRDefault="004D1F48" w:rsidP="004D1F48">
      <w:pPr>
        <w:tabs>
          <w:tab w:val="left" w:pos="284"/>
        </w:tabs>
        <w:autoSpaceDE w:val="0"/>
        <w:autoSpaceDN w:val="0"/>
        <w:adjustRightInd w:val="0"/>
        <w:jc w:val="both"/>
        <w:rPr>
          <w:rFonts w:eastAsia="Calibri"/>
          <w:i/>
          <w:lang w:val="en-GB"/>
        </w:rPr>
      </w:pPr>
      <w:r w:rsidRPr="004D1F48">
        <w:rPr>
          <w:i/>
        </w:rPr>
        <w:t xml:space="preserve">C.2. </w:t>
      </w:r>
      <w:r w:rsidR="005146BA" w:rsidRPr="004D1F48">
        <w:rPr>
          <w:i/>
        </w:rPr>
        <w:t>Observasi</w:t>
      </w:r>
    </w:p>
    <w:p w14:paraId="73E14430" w14:textId="28DE8E4D" w:rsidR="005146BA" w:rsidRDefault="005146BA" w:rsidP="004D1F48">
      <w:pPr>
        <w:tabs>
          <w:tab w:val="left" w:pos="284"/>
        </w:tabs>
        <w:autoSpaceDE w:val="0"/>
        <w:autoSpaceDN w:val="0"/>
        <w:adjustRightInd w:val="0"/>
        <w:jc w:val="both"/>
      </w:pPr>
      <w:r>
        <w:t xml:space="preserve"> </w:t>
      </w:r>
      <w:r w:rsidR="004D1F48">
        <w:t xml:space="preserve">    </w:t>
      </w:r>
      <w:r w:rsidRPr="00323E3A">
        <w:t xml:space="preserve">Penulis mengadakan pengamatan dari hasil pengisian kuesioner yang </w:t>
      </w:r>
      <w:proofErr w:type="gramStart"/>
      <w:r w:rsidRPr="00323E3A">
        <w:t>akan</w:t>
      </w:r>
      <w:proofErr w:type="gramEnd"/>
      <w:r w:rsidRPr="00323E3A">
        <w:t xml:space="preserve"> dilakukan oleh mahasiswa PSTI pada sistem analisa tingkat kepuasan mahasiswa terhadap KBM yang akan dibuat.</w:t>
      </w:r>
    </w:p>
    <w:p w14:paraId="03755D11" w14:textId="77777777" w:rsidR="00F11037" w:rsidRPr="00F11037" w:rsidRDefault="00F11037" w:rsidP="004D1F48">
      <w:pPr>
        <w:tabs>
          <w:tab w:val="left" w:pos="284"/>
        </w:tabs>
        <w:autoSpaceDE w:val="0"/>
        <w:autoSpaceDN w:val="0"/>
        <w:adjustRightInd w:val="0"/>
        <w:jc w:val="both"/>
        <w:rPr>
          <w:sz w:val="10"/>
          <w:szCs w:val="10"/>
        </w:rPr>
      </w:pPr>
    </w:p>
    <w:p w14:paraId="2401E4E4" w14:textId="532B7E12" w:rsidR="005146BA" w:rsidRPr="004D1F48" w:rsidRDefault="004D1F48" w:rsidP="004D1F48">
      <w:pPr>
        <w:autoSpaceDE w:val="0"/>
        <w:autoSpaceDN w:val="0"/>
        <w:adjustRightInd w:val="0"/>
        <w:jc w:val="both"/>
        <w:rPr>
          <w:rFonts w:eastAsia="Calibri"/>
          <w:i/>
          <w:lang w:val="en-GB"/>
        </w:rPr>
      </w:pPr>
      <w:r>
        <w:rPr>
          <w:rFonts w:eastAsia="Calibri"/>
          <w:i/>
        </w:rPr>
        <w:t>D.</w:t>
      </w:r>
      <w:r w:rsidRPr="004D1F48">
        <w:rPr>
          <w:rFonts w:eastAsia="Calibri"/>
          <w:i/>
        </w:rPr>
        <w:t xml:space="preserve"> </w:t>
      </w:r>
      <w:r w:rsidR="005146BA" w:rsidRPr="004D1F48">
        <w:rPr>
          <w:rFonts w:eastAsia="Calibri"/>
          <w:i/>
        </w:rPr>
        <w:t>Analisis Kebutuhan Sistem</w:t>
      </w:r>
    </w:p>
    <w:p w14:paraId="77B6D79D" w14:textId="61E5FAD2" w:rsidR="005146BA" w:rsidRPr="00323E3A" w:rsidRDefault="005146BA" w:rsidP="004D1F48">
      <w:pPr>
        <w:tabs>
          <w:tab w:val="left" w:pos="284"/>
        </w:tabs>
        <w:autoSpaceDE w:val="0"/>
        <w:autoSpaceDN w:val="0"/>
        <w:adjustRightInd w:val="0"/>
        <w:jc w:val="both"/>
        <w:rPr>
          <w:rFonts w:eastAsia="Calibri"/>
          <w:lang w:val="en-GB"/>
        </w:rPr>
      </w:pPr>
      <w:r>
        <w:t xml:space="preserve"> </w:t>
      </w:r>
      <w:r w:rsidR="004D1F48">
        <w:t xml:space="preserve">     </w:t>
      </w:r>
      <w:r w:rsidRPr="00323E3A">
        <w:t xml:space="preserve">Alat dan bahan yang dibutuhkan dalam pembuatan </w:t>
      </w:r>
      <w:r w:rsidRPr="00323E3A">
        <w:rPr>
          <w:rFonts w:eastAsia="Calibri"/>
          <w:lang w:val="en-GB"/>
        </w:rPr>
        <w:t>sistem analisa tingkat kepuasan mahasiswa terhadap KBM pada PSTI UNRAM berbasis web ini</w:t>
      </w:r>
      <w:r w:rsidRPr="00323E3A">
        <w:rPr>
          <w:lang w:val="en-GB"/>
        </w:rPr>
        <w:t xml:space="preserve"> </w:t>
      </w:r>
      <w:proofErr w:type="gramStart"/>
      <w:r w:rsidRPr="00323E3A">
        <w:t>meliputi :</w:t>
      </w:r>
      <w:proofErr w:type="gramEnd"/>
      <w:r w:rsidRPr="00323E3A">
        <w:t xml:space="preserve"> </w:t>
      </w:r>
    </w:p>
    <w:p w14:paraId="3C7AAB9B" w14:textId="77777777" w:rsidR="005146BA" w:rsidRPr="00323E3A" w:rsidRDefault="005146BA" w:rsidP="00D944C7">
      <w:pPr>
        <w:pStyle w:val="ListParagraph"/>
        <w:numPr>
          <w:ilvl w:val="0"/>
          <w:numId w:val="8"/>
        </w:numPr>
        <w:tabs>
          <w:tab w:val="left" w:pos="284"/>
        </w:tabs>
        <w:autoSpaceDE w:val="0"/>
        <w:autoSpaceDN w:val="0"/>
        <w:adjustRightInd w:val="0"/>
        <w:spacing w:after="0" w:line="240" w:lineRule="auto"/>
        <w:ind w:left="284" w:hanging="284"/>
        <w:jc w:val="both"/>
        <w:rPr>
          <w:rFonts w:ascii="Times New Roman" w:eastAsia="Calibri" w:hAnsi="Times New Roman" w:cs="Times New Roman"/>
          <w:sz w:val="20"/>
          <w:szCs w:val="20"/>
          <w:lang w:val="en-GB"/>
        </w:rPr>
      </w:pPr>
      <w:r w:rsidRPr="00323E3A">
        <w:rPr>
          <w:rFonts w:ascii="Times New Roman" w:eastAsia="Calibri" w:hAnsi="Times New Roman" w:cs="Times New Roman"/>
          <w:sz w:val="20"/>
          <w:szCs w:val="20"/>
        </w:rPr>
        <w:t xml:space="preserve">Laptop ASUS CoreI3 </w:t>
      </w:r>
      <w:r w:rsidRPr="00323E3A">
        <w:rPr>
          <w:rFonts w:ascii="Times New Roman" w:eastAsia="Calibri" w:hAnsi="Times New Roman" w:cs="Times New Roman"/>
          <w:i/>
          <w:sz w:val="20"/>
          <w:szCs w:val="20"/>
        </w:rPr>
        <w:t>Processor</w:t>
      </w:r>
      <w:r w:rsidRPr="00323E3A">
        <w:rPr>
          <w:rFonts w:ascii="Times New Roman" w:eastAsia="Calibri" w:hAnsi="Times New Roman" w:cs="Times New Roman"/>
          <w:sz w:val="20"/>
          <w:szCs w:val="20"/>
        </w:rPr>
        <w:t xml:space="preserve"> Intel® Core™ I3-3217U dengan RAM 2GB.</w:t>
      </w:r>
    </w:p>
    <w:p w14:paraId="49161FAB" w14:textId="77777777" w:rsidR="005146BA" w:rsidRPr="00323E3A" w:rsidRDefault="005146BA" w:rsidP="00D944C7">
      <w:pPr>
        <w:pStyle w:val="ListParagraph"/>
        <w:numPr>
          <w:ilvl w:val="0"/>
          <w:numId w:val="8"/>
        </w:numPr>
        <w:tabs>
          <w:tab w:val="left" w:pos="284"/>
        </w:tabs>
        <w:spacing w:line="240" w:lineRule="auto"/>
        <w:ind w:left="567" w:hanging="567"/>
        <w:jc w:val="both"/>
        <w:rPr>
          <w:rFonts w:ascii="Times New Roman" w:hAnsi="Times New Roman" w:cs="Times New Roman"/>
          <w:sz w:val="20"/>
          <w:szCs w:val="20"/>
        </w:rPr>
      </w:pPr>
      <w:r w:rsidRPr="00323E3A">
        <w:rPr>
          <w:rFonts w:ascii="Times New Roman" w:hAnsi="Times New Roman" w:cs="Times New Roman"/>
          <w:sz w:val="20"/>
          <w:szCs w:val="20"/>
        </w:rPr>
        <w:t>Sistem operasi Windows 7 Ultimate 32-bit.</w:t>
      </w:r>
    </w:p>
    <w:p w14:paraId="70C9AC19" w14:textId="77777777" w:rsidR="005146BA" w:rsidRPr="00323E3A" w:rsidRDefault="005146BA" w:rsidP="00D944C7">
      <w:pPr>
        <w:pStyle w:val="ListParagraph"/>
        <w:numPr>
          <w:ilvl w:val="0"/>
          <w:numId w:val="8"/>
        </w:numPr>
        <w:tabs>
          <w:tab w:val="left" w:pos="284"/>
        </w:tabs>
        <w:spacing w:line="240" w:lineRule="auto"/>
        <w:ind w:left="284" w:hanging="284"/>
        <w:jc w:val="both"/>
        <w:rPr>
          <w:rFonts w:ascii="Times New Roman" w:hAnsi="Times New Roman" w:cs="Times New Roman"/>
          <w:i/>
          <w:sz w:val="20"/>
          <w:szCs w:val="20"/>
        </w:rPr>
      </w:pPr>
      <w:r w:rsidRPr="00323E3A">
        <w:rPr>
          <w:rFonts w:ascii="Times New Roman" w:hAnsi="Times New Roman" w:cs="Times New Roman"/>
          <w:sz w:val="20"/>
          <w:szCs w:val="20"/>
        </w:rPr>
        <w:t xml:space="preserve">CodeIgniter sebagai </w:t>
      </w:r>
      <w:r w:rsidRPr="00323E3A">
        <w:rPr>
          <w:rFonts w:ascii="Times New Roman" w:hAnsi="Times New Roman" w:cs="Times New Roman"/>
          <w:i/>
          <w:sz w:val="20"/>
          <w:szCs w:val="20"/>
        </w:rPr>
        <w:t xml:space="preserve">framework </w:t>
      </w:r>
      <w:r w:rsidRPr="00323E3A">
        <w:rPr>
          <w:rFonts w:ascii="Times New Roman" w:hAnsi="Times New Roman" w:cs="Times New Roman"/>
          <w:sz w:val="20"/>
          <w:szCs w:val="20"/>
        </w:rPr>
        <w:t>dalam</w:t>
      </w:r>
      <w:r w:rsidRPr="00323E3A">
        <w:rPr>
          <w:rFonts w:ascii="Times New Roman" w:hAnsi="Times New Roman" w:cs="Times New Roman"/>
          <w:i/>
          <w:sz w:val="20"/>
          <w:szCs w:val="20"/>
        </w:rPr>
        <w:t xml:space="preserve"> </w:t>
      </w:r>
      <w:r w:rsidRPr="00323E3A">
        <w:rPr>
          <w:rFonts w:ascii="Times New Roman" w:hAnsi="Times New Roman" w:cs="Times New Roman"/>
          <w:sz w:val="20"/>
          <w:szCs w:val="20"/>
        </w:rPr>
        <w:t>membangun sistem berbasis web.</w:t>
      </w:r>
    </w:p>
    <w:p w14:paraId="03DC3824" w14:textId="77777777" w:rsidR="005146BA" w:rsidRPr="00323E3A" w:rsidRDefault="005146BA" w:rsidP="00D944C7">
      <w:pPr>
        <w:pStyle w:val="ListParagraph"/>
        <w:numPr>
          <w:ilvl w:val="0"/>
          <w:numId w:val="8"/>
        </w:numPr>
        <w:tabs>
          <w:tab w:val="left" w:pos="284"/>
        </w:tabs>
        <w:spacing w:line="240" w:lineRule="auto"/>
        <w:ind w:left="567" w:hanging="567"/>
        <w:jc w:val="both"/>
        <w:rPr>
          <w:rFonts w:ascii="Times New Roman" w:hAnsi="Times New Roman" w:cs="Times New Roman"/>
          <w:sz w:val="20"/>
          <w:szCs w:val="20"/>
        </w:rPr>
      </w:pPr>
      <w:r w:rsidRPr="00323E3A">
        <w:rPr>
          <w:rFonts w:ascii="Times New Roman" w:hAnsi="Times New Roman" w:cs="Times New Roman"/>
          <w:sz w:val="20"/>
          <w:szCs w:val="20"/>
        </w:rPr>
        <w:t xml:space="preserve">MySQL phpmyadmin sebagai </w:t>
      </w:r>
      <w:r w:rsidRPr="00323E3A">
        <w:rPr>
          <w:rFonts w:ascii="Times New Roman" w:hAnsi="Times New Roman" w:cs="Times New Roman"/>
          <w:i/>
          <w:sz w:val="20"/>
          <w:szCs w:val="20"/>
        </w:rPr>
        <w:t>server database</w:t>
      </w:r>
      <w:r w:rsidRPr="00323E3A">
        <w:rPr>
          <w:rFonts w:ascii="Times New Roman" w:hAnsi="Times New Roman" w:cs="Times New Roman"/>
          <w:sz w:val="20"/>
          <w:szCs w:val="20"/>
        </w:rPr>
        <w:t>.</w:t>
      </w:r>
    </w:p>
    <w:p w14:paraId="326276B3" w14:textId="77777777" w:rsidR="005146BA" w:rsidRPr="00323E3A" w:rsidRDefault="005146BA" w:rsidP="00D944C7">
      <w:pPr>
        <w:pStyle w:val="ListParagraph"/>
        <w:numPr>
          <w:ilvl w:val="0"/>
          <w:numId w:val="8"/>
        </w:numPr>
        <w:tabs>
          <w:tab w:val="left" w:pos="284"/>
        </w:tabs>
        <w:spacing w:line="240" w:lineRule="auto"/>
        <w:ind w:left="567" w:hanging="567"/>
        <w:jc w:val="both"/>
        <w:rPr>
          <w:rFonts w:ascii="Times New Roman" w:hAnsi="Times New Roman" w:cs="Times New Roman"/>
          <w:sz w:val="20"/>
          <w:szCs w:val="20"/>
        </w:rPr>
      </w:pPr>
      <w:r w:rsidRPr="00323E3A">
        <w:rPr>
          <w:rFonts w:ascii="Times New Roman" w:hAnsi="Times New Roman" w:cs="Times New Roman"/>
          <w:sz w:val="20"/>
          <w:szCs w:val="20"/>
        </w:rPr>
        <w:t xml:space="preserve">Google Chrome sebagai web </w:t>
      </w:r>
      <w:r w:rsidRPr="00323E3A">
        <w:rPr>
          <w:rFonts w:ascii="Times New Roman" w:hAnsi="Times New Roman" w:cs="Times New Roman"/>
          <w:i/>
          <w:sz w:val="20"/>
          <w:szCs w:val="20"/>
        </w:rPr>
        <w:t>browser</w:t>
      </w:r>
      <w:r w:rsidRPr="00323E3A">
        <w:rPr>
          <w:rFonts w:ascii="Times New Roman" w:hAnsi="Times New Roman" w:cs="Times New Roman"/>
          <w:sz w:val="20"/>
          <w:szCs w:val="20"/>
        </w:rPr>
        <w:t>.</w:t>
      </w:r>
    </w:p>
    <w:p w14:paraId="06707EA8" w14:textId="77777777" w:rsidR="005146BA" w:rsidRPr="00323E3A" w:rsidRDefault="005146BA" w:rsidP="00D944C7">
      <w:pPr>
        <w:pStyle w:val="ListParagraph"/>
        <w:numPr>
          <w:ilvl w:val="0"/>
          <w:numId w:val="8"/>
        </w:numPr>
        <w:tabs>
          <w:tab w:val="left" w:pos="284"/>
        </w:tabs>
        <w:spacing w:line="240" w:lineRule="auto"/>
        <w:ind w:left="284" w:hanging="284"/>
        <w:jc w:val="both"/>
        <w:rPr>
          <w:rFonts w:ascii="Times New Roman" w:hAnsi="Times New Roman" w:cs="Times New Roman"/>
          <w:sz w:val="20"/>
          <w:szCs w:val="20"/>
        </w:rPr>
      </w:pPr>
      <w:r w:rsidRPr="00323E3A">
        <w:rPr>
          <w:rFonts w:ascii="Times New Roman" w:hAnsi="Times New Roman" w:cs="Times New Roman"/>
          <w:sz w:val="20"/>
          <w:szCs w:val="20"/>
        </w:rPr>
        <w:t>Microsoft Visi</w:t>
      </w:r>
      <w:r>
        <w:rPr>
          <w:rFonts w:ascii="Times New Roman" w:hAnsi="Times New Roman" w:cs="Times New Roman"/>
          <w:sz w:val="20"/>
          <w:szCs w:val="20"/>
        </w:rPr>
        <w:t xml:space="preserve">o sebagai media untuk merancang </w:t>
      </w:r>
      <w:r w:rsidRPr="00323E3A">
        <w:rPr>
          <w:rFonts w:ascii="Times New Roman" w:hAnsi="Times New Roman" w:cs="Times New Roman"/>
          <w:sz w:val="20"/>
          <w:szCs w:val="20"/>
        </w:rPr>
        <w:t>sistem.</w:t>
      </w:r>
    </w:p>
    <w:p w14:paraId="24B7AD67" w14:textId="77777777" w:rsidR="005146BA" w:rsidRPr="00323E3A" w:rsidRDefault="005146BA" w:rsidP="00D944C7">
      <w:pPr>
        <w:pStyle w:val="ListParagraph"/>
        <w:numPr>
          <w:ilvl w:val="0"/>
          <w:numId w:val="8"/>
        </w:numPr>
        <w:tabs>
          <w:tab w:val="left" w:pos="284"/>
        </w:tabs>
        <w:spacing w:after="0" w:line="240" w:lineRule="auto"/>
        <w:ind w:left="284" w:hanging="284"/>
        <w:jc w:val="both"/>
        <w:rPr>
          <w:rFonts w:ascii="Times New Roman" w:hAnsi="Times New Roman" w:cs="Times New Roman"/>
          <w:sz w:val="20"/>
          <w:szCs w:val="20"/>
        </w:rPr>
      </w:pPr>
      <w:r w:rsidRPr="00323E3A">
        <w:rPr>
          <w:rFonts w:ascii="Times New Roman" w:hAnsi="Times New Roman" w:cs="Times New Roman"/>
          <w:sz w:val="20"/>
          <w:szCs w:val="20"/>
        </w:rPr>
        <w:t xml:space="preserve">Data mahasiswa, dosen, dan mata kuliah dari API Sistem Informasi Akademik Universitas Mataram (SIA </w:t>
      </w:r>
      <w:proofErr w:type="gramStart"/>
      <w:r w:rsidRPr="00323E3A">
        <w:rPr>
          <w:rFonts w:ascii="Times New Roman" w:hAnsi="Times New Roman" w:cs="Times New Roman"/>
          <w:sz w:val="20"/>
          <w:szCs w:val="20"/>
        </w:rPr>
        <w:t>UNRAM :</w:t>
      </w:r>
      <w:proofErr w:type="gramEnd"/>
      <w:r w:rsidRPr="00323E3A">
        <w:rPr>
          <w:rFonts w:ascii="Times New Roman" w:hAnsi="Times New Roman" w:cs="Times New Roman"/>
          <w:sz w:val="20"/>
          <w:szCs w:val="20"/>
        </w:rPr>
        <w:t xml:space="preserve"> sia.unram.ac.id/_api/docs).</w:t>
      </w:r>
    </w:p>
    <w:p w14:paraId="35840F00" w14:textId="77777777" w:rsidR="005146BA" w:rsidRPr="00323E3A" w:rsidRDefault="005146BA" w:rsidP="00D944C7">
      <w:pPr>
        <w:pStyle w:val="ListParagraph"/>
        <w:numPr>
          <w:ilvl w:val="0"/>
          <w:numId w:val="8"/>
        </w:numPr>
        <w:tabs>
          <w:tab w:val="left" w:pos="284"/>
        </w:tabs>
        <w:spacing w:after="0" w:line="240" w:lineRule="auto"/>
        <w:ind w:left="284" w:hanging="284"/>
        <w:jc w:val="both"/>
        <w:rPr>
          <w:rFonts w:ascii="Times New Roman" w:hAnsi="Times New Roman" w:cs="Times New Roman"/>
          <w:sz w:val="20"/>
          <w:szCs w:val="20"/>
        </w:rPr>
      </w:pPr>
      <w:r w:rsidRPr="00323E3A">
        <w:rPr>
          <w:rFonts w:ascii="Times New Roman" w:hAnsi="Times New Roman" w:cs="Times New Roman"/>
          <w:sz w:val="20"/>
          <w:szCs w:val="20"/>
        </w:rPr>
        <w:t>Poin-poin evaluasi kegiatan belajar mengajar berdasarkan masukan dari Tim Penjamin Mutu FKIP UNRAM.</w:t>
      </w:r>
    </w:p>
    <w:p w14:paraId="34DCE65E" w14:textId="77777777" w:rsidR="004D1F48" w:rsidRDefault="005146BA" w:rsidP="00D944C7">
      <w:pPr>
        <w:pStyle w:val="ListParagraph"/>
        <w:numPr>
          <w:ilvl w:val="0"/>
          <w:numId w:val="8"/>
        </w:numPr>
        <w:tabs>
          <w:tab w:val="left" w:pos="284"/>
        </w:tabs>
        <w:spacing w:after="0" w:line="240" w:lineRule="auto"/>
        <w:ind w:left="284" w:hanging="284"/>
        <w:jc w:val="both"/>
        <w:rPr>
          <w:rFonts w:ascii="Times New Roman" w:hAnsi="Times New Roman" w:cs="Times New Roman"/>
          <w:sz w:val="20"/>
          <w:szCs w:val="20"/>
        </w:rPr>
      </w:pPr>
      <w:r w:rsidRPr="00323E3A">
        <w:rPr>
          <w:rFonts w:ascii="Times New Roman" w:hAnsi="Times New Roman" w:cs="Times New Roman"/>
          <w:sz w:val="20"/>
          <w:szCs w:val="20"/>
        </w:rPr>
        <w:t>Poin-poin kuesioner yang pernah diberikan mengenai penilaian terhadap kegiatan b</w:t>
      </w:r>
      <w:r>
        <w:rPr>
          <w:rFonts w:ascii="Times New Roman" w:hAnsi="Times New Roman" w:cs="Times New Roman"/>
          <w:sz w:val="20"/>
          <w:szCs w:val="20"/>
        </w:rPr>
        <w:t>elajar mengajar pada PSTI UNRAM.</w:t>
      </w:r>
    </w:p>
    <w:p w14:paraId="7164A25D" w14:textId="77777777" w:rsidR="00DA2EA9" w:rsidRPr="00F11037" w:rsidRDefault="00DA2EA9" w:rsidP="00DA2EA9">
      <w:pPr>
        <w:pStyle w:val="ListParagraph"/>
        <w:tabs>
          <w:tab w:val="left" w:pos="284"/>
        </w:tabs>
        <w:spacing w:after="0" w:line="240" w:lineRule="auto"/>
        <w:ind w:left="284"/>
        <w:jc w:val="both"/>
        <w:rPr>
          <w:rFonts w:ascii="Times New Roman" w:hAnsi="Times New Roman" w:cs="Times New Roman"/>
          <w:sz w:val="10"/>
          <w:szCs w:val="10"/>
        </w:rPr>
      </w:pPr>
    </w:p>
    <w:p w14:paraId="496982CD" w14:textId="0299904C" w:rsidR="004D1F48" w:rsidRPr="004D1F48" w:rsidRDefault="004D1F48" w:rsidP="004D1F48">
      <w:pPr>
        <w:tabs>
          <w:tab w:val="left" w:pos="284"/>
        </w:tabs>
        <w:jc w:val="both"/>
      </w:pPr>
      <w:r>
        <w:rPr>
          <w:i/>
        </w:rPr>
        <w:t>E.</w:t>
      </w:r>
      <w:r w:rsidRPr="004D1F48">
        <w:rPr>
          <w:i/>
        </w:rPr>
        <w:t xml:space="preserve"> </w:t>
      </w:r>
      <w:r w:rsidR="005146BA" w:rsidRPr="004D1F48">
        <w:rPr>
          <w:i/>
        </w:rPr>
        <w:t xml:space="preserve">Perancangan Sistem </w:t>
      </w:r>
    </w:p>
    <w:p w14:paraId="6CC49EBF" w14:textId="6FCBCE55" w:rsidR="005146BA" w:rsidRPr="004D1F48" w:rsidRDefault="005146BA" w:rsidP="004D1F48">
      <w:pPr>
        <w:ind w:firstLine="284"/>
        <w:jc w:val="both"/>
        <w:rPr>
          <w:i/>
        </w:rPr>
      </w:pPr>
      <w:r>
        <w:t>Cara kerja s</w:t>
      </w:r>
      <w:r w:rsidRPr="00106999">
        <w:t xml:space="preserve">istem </w:t>
      </w:r>
      <w:r w:rsidRPr="00106999">
        <w:rPr>
          <w:rFonts w:eastAsia="Calibri"/>
        </w:rPr>
        <w:t xml:space="preserve">analisa tingkat kepuasan mahasiswa </w:t>
      </w:r>
      <w:r w:rsidRPr="00106999">
        <w:t xml:space="preserve">yang </w:t>
      </w:r>
      <w:proofErr w:type="gramStart"/>
      <w:r w:rsidRPr="00106999">
        <w:t>akan</w:t>
      </w:r>
      <w:proofErr w:type="gramEnd"/>
      <w:r w:rsidRPr="00106999">
        <w:t xml:space="preserve"> dibuat </w:t>
      </w:r>
      <w:r w:rsidRPr="00106999">
        <w:rPr>
          <w:rFonts w:eastAsia="Calibri"/>
        </w:rPr>
        <w:t xml:space="preserve">disajikan pada Gambar </w:t>
      </w:r>
      <w:r>
        <w:rPr>
          <w:rFonts w:eastAsia="Calibri"/>
        </w:rPr>
        <w:t>2</w:t>
      </w:r>
      <w:r w:rsidRPr="00106999">
        <w:rPr>
          <w:rFonts w:eastAsia="Calibri"/>
        </w:rPr>
        <w:t>.</w:t>
      </w:r>
    </w:p>
    <w:p w14:paraId="4E0AF927" w14:textId="6ED48939" w:rsidR="005146BA" w:rsidRPr="00D43CA0" w:rsidRDefault="004D1F48" w:rsidP="005146BA">
      <w:pPr>
        <w:jc w:val="both"/>
        <w:rPr>
          <w:i/>
        </w:rPr>
      </w:pPr>
      <w:r w:rsidRPr="00106999">
        <w:rPr>
          <w:noProof/>
          <w:lang w:eastAsia="en-US"/>
        </w:rPr>
        <w:drawing>
          <wp:anchor distT="0" distB="0" distL="114300" distR="114300" simplePos="0" relativeHeight="251661312" behindDoc="0" locked="0" layoutInCell="1" allowOverlap="1" wp14:anchorId="101930E2" wp14:editId="12B6C61B">
            <wp:simplePos x="0" y="0"/>
            <wp:positionH relativeFrom="column">
              <wp:align>right</wp:align>
            </wp:positionH>
            <wp:positionV relativeFrom="paragraph">
              <wp:posOffset>28669</wp:posOffset>
            </wp:positionV>
            <wp:extent cx="2906974" cy="2299158"/>
            <wp:effectExtent l="19050" t="19050" r="27305" b="25400"/>
            <wp:wrapNone/>
            <wp:docPr id="2" name="Picture 2" descr="E:\TAREVISI2\PERANCANGAN SI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REVISI2\PERANCANGAN SIST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974" cy="229915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16051913"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5C9FA174"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7301B7C7"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23F448ED"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6D9E7AD8"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73DBACFF"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4D88AEA4"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0FA0BB19"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243668AE"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565A9056" w14:textId="77777777" w:rsidR="005146BA" w:rsidRDefault="005146BA" w:rsidP="005146BA">
      <w:pPr>
        <w:pStyle w:val="ListParagraph"/>
        <w:spacing w:line="240" w:lineRule="auto"/>
        <w:ind w:left="0" w:firstLine="273"/>
        <w:rPr>
          <w:rFonts w:ascii="Times New Roman" w:hAnsi="Times New Roman" w:cs="Times New Roman"/>
          <w:sz w:val="16"/>
          <w:szCs w:val="16"/>
        </w:rPr>
      </w:pPr>
    </w:p>
    <w:p w14:paraId="6B6004C3" w14:textId="77777777" w:rsidR="005146BA" w:rsidRPr="00323E3A" w:rsidRDefault="005146BA" w:rsidP="005146BA">
      <w:pPr>
        <w:rPr>
          <w:sz w:val="16"/>
          <w:szCs w:val="16"/>
        </w:rPr>
      </w:pPr>
    </w:p>
    <w:p w14:paraId="5DA39EA8" w14:textId="30CFB26A" w:rsidR="005146BA" w:rsidRDefault="005146BA" w:rsidP="005146BA">
      <w:pPr>
        <w:pStyle w:val="ListParagraph"/>
        <w:spacing w:line="240" w:lineRule="auto"/>
        <w:ind w:left="0" w:firstLine="273"/>
        <w:jc w:val="center"/>
        <w:rPr>
          <w:rFonts w:ascii="Times New Roman" w:hAnsi="Times New Roman" w:cs="Times New Roman"/>
          <w:sz w:val="16"/>
          <w:szCs w:val="16"/>
        </w:rPr>
      </w:pPr>
    </w:p>
    <w:p w14:paraId="690A6992" w14:textId="2B08D876" w:rsidR="005146BA" w:rsidRDefault="005146BA" w:rsidP="005146BA">
      <w:pPr>
        <w:pStyle w:val="ListParagraph"/>
        <w:spacing w:line="240" w:lineRule="auto"/>
        <w:ind w:left="0" w:firstLine="273"/>
        <w:jc w:val="center"/>
        <w:rPr>
          <w:rFonts w:ascii="Times New Roman" w:hAnsi="Times New Roman" w:cs="Times New Roman"/>
          <w:sz w:val="16"/>
          <w:szCs w:val="16"/>
        </w:rPr>
      </w:pPr>
    </w:p>
    <w:p w14:paraId="4F80FE60" w14:textId="63E2B006" w:rsidR="005146BA" w:rsidRDefault="005146BA" w:rsidP="005146BA">
      <w:pPr>
        <w:pStyle w:val="ListParagraph"/>
        <w:spacing w:line="240" w:lineRule="auto"/>
        <w:ind w:left="0" w:firstLine="273"/>
        <w:jc w:val="center"/>
        <w:rPr>
          <w:rFonts w:ascii="Times New Roman" w:hAnsi="Times New Roman" w:cs="Times New Roman"/>
          <w:sz w:val="16"/>
          <w:szCs w:val="16"/>
        </w:rPr>
      </w:pPr>
    </w:p>
    <w:p w14:paraId="22AB77C7" w14:textId="1F559F9B" w:rsidR="005146BA" w:rsidRDefault="005146BA" w:rsidP="005146BA">
      <w:pPr>
        <w:pStyle w:val="ListParagraph"/>
        <w:spacing w:line="240" w:lineRule="auto"/>
        <w:ind w:left="0" w:firstLine="273"/>
        <w:jc w:val="center"/>
        <w:rPr>
          <w:rFonts w:ascii="Times New Roman" w:hAnsi="Times New Roman" w:cs="Times New Roman"/>
          <w:sz w:val="16"/>
          <w:szCs w:val="16"/>
        </w:rPr>
      </w:pPr>
    </w:p>
    <w:p w14:paraId="271ECB09" w14:textId="59A1A869" w:rsidR="005146BA" w:rsidRDefault="005146BA" w:rsidP="005146BA">
      <w:pPr>
        <w:rPr>
          <w:sz w:val="16"/>
          <w:szCs w:val="16"/>
        </w:rPr>
      </w:pPr>
    </w:p>
    <w:p w14:paraId="635FE585" w14:textId="6B1385BE" w:rsidR="005146BA" w:rsidRDefault="005146BA" w:rsidP="005146BA">
      <w:pPr>
        <w:rPr>
          <w:sz w:val="16"/>
          <w:szCs w:val="16"/>
        </w:rPr>
      </w:pPr>
    </w:p>
    <w:p w14:paraId="70F50391" w14:textId="788EEC0F" w:rsidR="005146BA" w:rsidRDefault="0066745A" w:rsidP="005146BA">
      <w:pPr>
        <w:rPr>
          <w:sz w:val="16"/>
          <w:szCs w:val="16"/>
        </w:rPr>
      </w:pPr>
      <w:r>
        <w:rPr>
          <w:sz w:val="16"/>
          <w:szCs w:val="16"/>
        </w:rPr>
        <w:t>Gambar.</w:t>
      </w:r>
      <w:r w:rsidR="00DA2EA9">
        <w:rPr>
          <w:sz w:val="16"/>
          <w:szCs w:val="16"/>
        </w:rPr>
        <w:t xml:space="preserve"> </w:t>
      </w:r>
      <w:r w:rsidR="005146BA">
        <w:rPr>
          <w:sz w:val="16"/>
          <w:szCs w:val="16"/>
        </w:rPr>
        <w:t>2</w:t>
      </w:r>
      <w:r>
        <w:rPr>
          <w:sz w:val="16"/>
          <w:szCs w:val="16"/>
        </w:rPr>
        <w:t xml:space="preserve">. </w:t>
      </w:r>
      <w:r w:rsidR="005146BA" w:rsidRPr="00F50026">
        <w:rPr>
          <w:i/>
          <w:sz w:val="16"/>
          <w:szCs w:val="16"/>
        </w:rPr>
        <w:t xml:space="preserve">Flowchart </w:t>
      </w:r>
      <w:r w:rsidR="005146BA" w:rsidRPr="00F50026">
        <w:rPr>
          <w:sz w:val="16"/>
          <w:szCs w:val="16"/>
        </w:rPr>
        <w:t xml:space="preserve">kerja </w:t>
      </w:r>
      <w:r w:rsidR="005146BA">
        <w:rPr>
          <w:sz w:val="16"/>
          <w:szCs w:val="16"/>
        </w:rPr>
        <w:t>si</w:t>
      </w:r>
      <w:r w:rsidR="005146BA" w:rsidRPr="00F50026">
        <w:rPr>
          <w:sz w:val="16"/>
          <w:szCs w:val="16"/>
        </w:rPr>
        <w:t>stem</w:t>
      </w:r>
      <w:r w:rsidR="00DA2EA9">
        <w:rPr>
          <w:sz w:val="16"/>
          <w:szCs w:val="16"/>
        </w:rPr>
        <w:t>.</w:t>
      </w:r>
    </w:p>
    <w:p w14:paraId="1C6C5141" w14:textId="77777777" w:rsidR="004D1F48" w:rsidRDefault="004D1F48" w:rsidP="004D1F48">
      <w:pPr>
        <w:autoSpaceDE w:val="0"/>
        <w:autoSpaceDN w:val="0"/>
        <w:adjustRightInd w:val="0"/>
        <w:jc w:val="both"/>
        <w:rPr>
          <w:sz w:val="10"/>
          <w:szCs w:val="10"/>
        </w:rPr>
      </w:pPr>
    </w:p>
    <w:p w14:paraId="7E54A6D9" w14:textId="3C232633" w:rsidR="004D1F48" w:rsidRDefault="005146BA" w:rsidP="004D1F48">
      <w:pPr>
        <w:autoSpaceDE w:val="0"/>
        <w:autoSpaceDN w:val="0"/>
        <w:adjustRightInd w:val="0"/>
        <w:ind w:firstLine="284"/>
        <w:jc w:val="both"/>
        <w:rPr>
          <w:rFonts w:eastAsia="Calibri"/>
          <w:lang w:val="en-GB"/>
        </w:rPr>
      </w:pPr>
      <w:r w:rsidRPr="00623F34">
        <w:rPr>
          <w:rFonts w:eastAsia="Calibri"/>
          <w:lang w:val="en-GB"/>
        </w:rPr>
        <w:t xml:space="preserve">Gambar 2 merupakan </w:t>
      </w:r>
      <w:r w:rsidRPr="00623F34">
        <w:rPr>
          <w:rFonts w:eastAsia="Calibri"/>
          <w:i/>
          <w:lang w:val="en-GB"/>
        </w:rPr>
        <w:t xml:space="preserve">flowchart </w:t>
      </w:r>
      <w:r w:rsidRPr="00623F34">
        <w:rPr>
          <w:rFonts w:eastAsia="Calibri"/>
          <w:lang w:val="en-GB"/>
        </w:rPr>
        <w:t xml:space="preserve">kinerja sistem analisa kepuasan mahasiswa, dimana mahasiswa mulai menggunakan sistem, dan melakukan </w:t>
      </w:r>
      <w:r w:rsidRPr="00623F34">
        <w:rPr>
          <w:rFonts w:eastAsia="Calibri"/>
          <w:i/>
          <w:lang w:val="en-GB"/>
        </w:rPr>
        <w:t xml:space="preserve">login </w:t>
      </w:r>
      <w:r w:rsidRPr="00623F34">
        <w:rPr>
          <w:rFonts w:eastAsia="Calibri"/>
          <w:lang w:val="en-GB"/>
        </w:rPr>
        <w:t xml:space="preserve">terlebih dahulu. Setelah </w:t>
      </w:r>
      <w:proofErr w:type="gramStart"/>
      <w:r w:rsidRPr="00623F34">
        <w:rPr>
          <w:rFonts w:eastAsia="Calibri"/>
          <w:lang w:val="en-GB"/>
        </w:rPr>
        <w:t>ia</w:t>
      </w:r>
      <w:proofErr w:type="gramEnd"/>
      <w:r w:rsidRPr="00623F34">
        <w:rPr>
          <w:rFonts w:eastAsia="Calibri"/>
          <w:lang w:val="en-GB"/>
        </w:rPr>
        <w:t xml:space="preserve"> berhasil </w:t>
      </w:r>
      <w:r w:rsidRPr="00623F34">
        <w:rPr>
          <w:rFonts w:eastAsia="Calibri"/>
          <w:i/>
          <w:lang w:val="en-GB"/>
        </w:rPr>
        <w:t>login,</w:t>
      </w:r>
      <w:r w:rsidRPr="00623F34">
        <w:rPr>
          <w:rFonts w:eastAsia="Calibri"/>
          <w:lang w:val="en-GB"/>
        </w:rPr>
        <w:t xml:space="preserve"> ia akan diarahkan ke halaman beranda mahasiswa dimana tersedia mata kuliah yang ia ambil pada tahun akademik tersebut. Lalu mahasiswa memilih mata kuliah dan melakukan pengisian kuesioner, dengan memberikan bobot nilai yang sesuai dengan persepsi dan harapan mahasiswa terhadap pelayanan yang diberikan oleh pihak dosen dan PSTI sesuai dengan dimensi pelayanan metode servqual yang terdiri dari </w:t>
      </w:r>
      <w:r w:rsidRPr="00623F34">
        <w:rPr>
          <w:i/>
        </w:rPr>
        <w:t>tangibles</w:t>
      </w:r>
      <w:r w:rsidRPr="00623F34">
        <w:rPr>
          <w:i/>
          <w:iCs/>
        </w:rPr>
        <w:t>,</w:t>
      </w:r>
      <w:r w:rsidRPr="00623F34">
        <w:t xml:space="preserve"> </w:t>
      </w:r>
      <w:r w:rsidRPr="00623F34">
        <w:rPr>
          <w:i/>
          <w:iCs/>
        </w:rPr>
        <w:t xml:space="preserve">emphaty, reliability, responsiveness, </w:t>
      </w:r>
      <w:r w:rsidRPr="00623F34">
        <w:rPr>
          <w:iCs/>
        </w:rPr>
        <w:t xml:space="preserve">dan </w:t>
      </w:r>
      <w:r w:rsidRPr="00623F34">
        <w:rPr>
          <w:i/>
          <w:iCs/>
        </w:rPr>
        <w:t>assurance</w:t>
      </w:r>
      <w:r w:rsidRPr="00623F34">
        <w:t>.</w:t>
      </w:r>
      <w:r>
        <w:t xml:space="preserve"> </w:t>
      </w:r>
      <w:r w:rsidRPr="00623F34">
        <w:rPr>
          <w:rFonts w:eastAsia="Calibri"/>
        </w:rPr>
        <w:t xml:space="preserve">Jawaban tersebut nantinya </w:t>
      </w:r>
      <w:proofErr w:type="gramStart"/>
      <w:r w:rsidRPr="00623F34">
        <w:rPr>
          <w:rFonts w:eastAsia="Calibri"/>
        </w:rPr>
        <w:t>akan</w:t>
      </w:r>
      <w:proofErr w:type="gramEnd"/>
      <w:r w:rsidRPr="00623F34">
        <w:rPr>
          <w:rFonts w:eastAsia="Calibri"/>
        </w:rPr>
        <w:t xml:space="preserve"> diolah dengan perhitungan servqual untuk mengetahui tingkat kepuasan mahasiswa, yakni dengan</w:t>
      </w:r>
      <w:r w:rsidRPr="00623F34">
        <w:rPr>
          <w:rFonts w:eastAsia="Calibri"/>
          <w:lang w:val="en-GB"/>
        </w:rPr>
        <w:t xml:space="preserve"> melakukan konversi jawaban dari skala nilai yang diberikan oleh </w:t>
      </w:r>
      <w:r w:rsidRPr="00623F34">
        <w:rPr>
          <w:rFonts w:eastAsia="Calibri"/>
          <w:iCs/>
          <w:lang w:val="en-GB"/>
        </w:rPr>
        <w:t xml:space="preserve">mahasiswa berdasarkan persepsi dan harapannya terhadap atribut pelayanan </w:t>
      </w:r>
      <w:r w:rsidRPr="00623F34">
        <w:rPr>
          <w:rFonts w:eastAsia="Calibri"/>
          <w:lang w:val="en-GB"/>
        </w:rPr>
        <w:t>menjadi nilai tertentu yang akan diolah untuk mengetahui posisi kuadran dan kepuasan mahasiswa. Lalu disisi dosen dan operator ditampilkanlah kesimpulan hasil persentase tingkat kepuasan mahasiswa, serta posisi atribut pelayanan berada pada kuadran ke berapa.</w:t>
      </w:r>
    </w:p>
    <w:p w14:paraId="3CB5C5B8" w14:textId="77777777" w:rsidR="00DA2EA9" w:rsidRDefault="00DA2EA9" w:rsidP="004D1F48">
      <w:pPr>
        <w:autoSpaceDE w:val="0"/>
        <w:autoSpaceDN w:val="0"/>
        <w:adjustRightInd w:val="0"/>
        <w:ind w:firstLine="284"/>
        <w:jc w:val="both"/>
        <w:rPr>
          <w:rFonts w:eastAsia="Calibri"/>
          <w:lang w:val="en-GB"/>
        </w:rPr>
      </w:pPr>
    </w:p>
    <w:p w14:paraId="246EE81B" w14:textId="77777777" w:rsidR="00DA2EA9" w:rsidRDefault="00DA2EA9" w:rsidP="004D1F48">
      <w:pPr>
        <w:autoSpaceDE w:val="0"/>
        <w:autoSpaceDN w:val="0"/>
        <w:adjustRightInd w:val="0"/>
        <w:ind w:firstLine="284"/>
        <w:jc w:val="both"/>
        <w:rPr>
          <w:rFonts w:eastAsia="Calibri"/>
          <w:lang w:val="en-GB"/>
        </w:rPr>
      </w:pPr>
    </w:p>
    <w:p w14:paraId="039DCDC5" w14:textId="77777777" w:rsidR="00DA2EA9" w:rsidRPr="004D1F48" w:rsidRDefault="00DA2EA9" w:rsidP="00F11037">
      <w:pPr>
        <w:autoSpaceDE w:val="0"/>
        <w:autoSpaceDN w:val="0"/>
        <w:adjustRightInd w:val="0"/>
        <w:jc w:val="both"/>
        <w:rPr>
          <w:rFonts w:eastAsia="Calibri"/>
          <w:lang w:val="en-GB"/>
        </w:rPr>
      </w:pPr>
    </w:p>
    <w:p w14:paraId="2E97FB7A" w14:textId="0D8BA0C2" w:rsidR="005146BA" w:rsidRPr="004D1F48" w:rsidRDefault="004D1F48" w:rsidP="004D1F48">
      <w:pPr>
        <w:jc w:val="both"/>
        <w:rPr>
          <w:i/>
        </w:rPr>
      </w:pPr>
      <w:r w:rsidRPr="004D1F48">
        <w:rPr>
          <w:i/>
        </w:rPr>
        <w:lastRenderedPageBreak/>
        <w:t xml:space="preserve">E.1. </w:t>
      </w:r>
      <w:r w:rsidR="005146BA" w:rsidRPr="004D1F48">
        <w:rPr>
          <w:i/>
        </w:rPr>
        <w:t>Perancangan Usecase</w:t>
      </w:r>
    </w:p>
    <w:p w14:paraId="17975030" w14:textId="77777777" w:rsidR="005146BA" w:rsidRPr="00411C84" w:rsidRDefault="005146BA" w:rsidP="005146BA">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F0894">
        <w:rPr>
          <w:rFonts w:ascii="Times New Roman" w:hAnsi="Times New Roman" w:cs="Times New Roman"/>
          <w:sz w:val="20"/>
          <w:szCs w:val="20"/>
        </w:rPr>
        <w:t>Perancangan</w:t>
      </w:r>
      <w:r>
        <w:rPr>
          <w:rFonts w:ascii="Times New Roman" w:hAnsi="Times New Roman" w:cs="Times New Roman"/>
          <w:i/>
          <w:sz w:val="20"/>
          <w:szCs w:val="20"/>
        </w:rPr>
        <w:t xml:space="preserve"> usecase </w:t>
      </w:r>
      <w:r w:rsidRPr="004A0BE3">
        <w:rPr>
          <w:rFonts w:ascii="Times New Roman" w:hAnsi="Times New Roman" w:cs="Times New Roman"/>
          <w:sz w:val="20"/>
          <w:szCs w:val="20"/>
        </w:rPr>
        <w:t xml:space="preserve">merupakan tahap yang menggambarkan proses yang dilakukan oleh pengguna sistem. Perancangan </w:t>
      </w:r>
      <w:r w:rsidRPr="004A0BE3">
        <w:rPr>
          <w:rFonts w:ascii="Times New Roman" w:hAnsi="Times New Roman" w:cs="Times New Roman"/>
          <w:i/>
          <w:sz w:val="20"/>
          <w:szCs w:val="20"/>
        </w:rPr>
        <w:t xml:space="preserve">usecase </w:t>
      </w:r>
      <w:r>
        <w:rPr>
          <w:rFonts w:ascii="Times New Roman" w:hAnsi="Times New Roman" w:cs="Times New Roman"/>
          <w:sz w:val="20"/>
          <w:szCs w:val="20"/>
        </w:rPr>
        <w:t xml:space="preserve">ini </w:t>
      </w:r>
      <w:r w:rsidRPr="004A0BE3">
        <w:rPr>
          <w:rFonts w:ascii="Times New Roman" w:hAnsi="Times New Roman" w:cs="Times New Roman"/>
          <w:sz w:val="20"/>
          <w:szCs w:val="20"/>
        </w:rPr>
        <w:t xml:space="preserve">dilakukan agar para pengguna dapat mengetahui proses </w:t>
      </w:r>
      <w:proofErr w:type="gramStart"/>
      <w:r w:rsidRPr="004A0BE3">
        <w:rPr>
          <w:rFonts w:ascii="Times New Roman" w:hAnsi="Times New Roman" w:cs="Times New Roman"/>
          <w:sz w:val="20"/>
          <w:szCs w:val="20"/>
        </w:rPr>
        <w:t>apa</w:t>
      </w:r>
      <w:proofErr w:type="gramEnd"/>
      <w:r w:rsidRPr="004A0BE3">
        <w:rPr>
          <w:rFonts w:ascii="Times New Roman" w:hAnsi="Times New Roman" w:cs="Times New Roman"/>
          <w:sz w:val="20"/>
          <w:szCs w:val="20"/>
        </w:rPr>
        <w:t xml:space="preserve"> saja yang d</w:t>
      </w:r>
      <w:r>
        <w:rPr>
          <w:rFonts w:ascii="Times New Roman" w:hAnsi="Times New Roman" w:cs="Times New Roman"/>
          <w:sz w:val="20"/>
          <w:szCs w:val="20"/>
        </w:rPr>
        <w:t>apat dilakukan di dalam sistem, d</w:t>
      </w:r>
      <w:r w:rsidRPr="004A0BE3">
        <w:rPr>
          <w:rFonts w:ascii="Times New Roman" w:hAnsi="Times New Roman" w:cs="Times New Roman"/>
          <w:sz w:val="20"/>
          <w:szCs w:val="20"/>
        </w:rPr>
        <w:t>apat dilihat pada Gambar 3.</w:t>
      </w:r>
    </w:p>
    <w:p w14:paraId="22EC0540" w14:textId="6F559212" w:rsidR="005146BA" w:rsidRPr="00DA2EA9" w:rsidRDefault="005146BA" w:rsidP="005146BA">
      <w:pPr>
        <w:pStyle w:val="ListParagraph"/>
        <w:spacing w:after="0" w:line="240" w:lineRule="auto"/>
        <w:ind w:left="0"/>
        <w:jc w:val="center"/>
        <w:rPr>
          <w:rFonts w:ascii="Times New Roman" w:hAnsi="Times New Roman" w:cs="Times New Roman"/>
          <w:sz w:val="16"/>
          <w:szCs w:val="16"/>
        </w:rPr>
      </w:pPr>
      <w:r>
        <w:object w:dxaOrig="18450" w:dyaOrig="8520" w14:anchorId="4B4B3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283.8pt" o:ole="">
            <v:imagedata r:id="rId9" o:title=""/>
          </v:shape>
          <o:OLEObject Type="Embed" ProgID="Visio.Drawing.15" ShapeID="_x0000_i1025" DrawAspect="Content" ObjectID="_1592586490" r:id="rId10"/>
        </w:object>
      </w:r>
      <w:r w:rsidR="0066745A">
        <w:rPr>
          <w:rFonts w:ascii="Times New Roman" w:hAnsi="Times New Roman" w:cs="Times New Roman"/>
          <w:sz w:val="16"/>
          <w:szCs w:val="16"/>
        </w:rPr>
        <w:t>Gambar.</w:t>
      </w:r>
      <w:r w:rsidR="00DA2EA9">
        <w:rPr>
          <w:rFonts w:ascii="Times New Roman" w:hAnsi="Times New Roman" w:cs="Times New Roman"/>
          <w:sz w:val="16"/>
          <w:szCs w:val="16"/>
        </w:rPr>
        <w:t xml:space="preserve"> </w:t>
      </w:r>
      <w:r w:rsidRPr="009B2C0D">
        <w:rPr>
          <w:rFonts w:ascii="Times New Roman" w:hAnsi="Times New Roman" w:cs="Times New Roman"/>
          <w:sz w:val="16"/>
          <w:szCs w:val="16"/>
        </w:rPr>
        <w:t>3</w:t>
      </w:r>
      <w:r w:rsidR="0066745A">
        <w:rPr>
          <w:rFonts w:ascii="Times New Roman" w:hAnsi="Times New Roman" w:cs="Times New Roman"/>
          <w:sz w:val="16"/>
          <w:szCs w:val="16"/>
        </w:rPr>
        <w:t>.</w:t>
      </w:r>
      <w:r w:rsidRPr="009B2C0D">
        <w:rPr>
          <w:rFonts w:ascii="Times New Roman" w:hAnsi="Times New Roman" w:cs="Times New Roman"/>
          <w:sz w:val="16"/>
          <w:szCs w:val="16"/>
        </w:rPr>
        <w:t xml:space="preserve"> Perancangan </w:t>
      </w:r>
      <w:r w:rsidRPr="009B2C0D">
        <w:rPr>
          <w:rFonts w:ascii="Times New Roman" w:hAnsi="Times New Roman" w:cs="Times New Roman"/>
          <w:i/>
          <w:sz w:val="16"/>
          <w:szCs w:val="16"/>
        </w:rPr>
        <w:t>usecase</w:t>
      </w:r>
      <w:r w:rsidR="00DA2EA9">
        <w:rPr>
          <w:rFonts w:ascii="Times New Roman" w:hAnsi="Times New Roman" w:cs="Times New Roman"/>
          <w:sz w:val="16"/>
          <w:szCs w:val="16"/>
        </w:rPr>
        <w:t>.</w:t>
      </w:r>
    </w:p>
    <w:p w14:paraId="53922A7C" w14:textId="77777777" w:rsidR="005146BA" w:rsidRPr="00012210" w:rsidRDefault="005146BA" w:rsidP="005146BA">
      <w:pPr>
        <w:pStyle w:val="ListParagraph"/>
        <w:spacing w:after="0" w:line="240" w:lineRule="auto"/>
        <w:ind w:left="0"/>
        <w:jc w:val="center"/>
        <w:rPr>
          <w:rFonts w:ascii="Times New Roman" w:hAnsi="Times New Roman" w:cs="Times New Roman"/>
          <w:sz w:val="10"/>
          <w:szCs w:val="10"/>
        </w:rPr>
      </w:pPr>
    </w:p>
    <w:p w14:paraId="2974C6C4" w14:textId="77777777" w:rsidR="005146BA" w:rsidRDefault="005146BA" w:rsidP="005146BA">
      <w:pPr>
        <w:tabs>
          <w:tab w:val="left" w:pos="567"/>
        </w:tabs>
        <w:autoSpaceDE w:val="0"/>
        <w:autoSpaceDN w:val="0"/>
        <w:adjustRightInd w:val="0"/>
        <w:jc w:val="both"/>
      </w:pPr>
      <w:r>
        <w:t xml:space="preserve">       </w:t>
      </w:r>
      <w:r w:rsidRPr="00177853">
        <w:t xml:space="preserve">Gambar 3 merupakan </w:t>
      </w:r>
      <w:r w:rsidRPr="00177853">
        <w:rPr>
          <w:i/>
        </w:rPr>
        <w:t>usecase</w:t>
      </w:r>
      <w:r w:rsidRPr="00177853">
        <w:t xml:space="preserve"> diagram sistem analisa tingkat kepuasan mahasiswa terhadap </w:t>
      </w:r>
      <w:proofErr w:type="gramStart"/>
      <w:r>
        <w:t xml:space="preserve">KBM </w:t>
      </w:r>
      <w:r w:rsidRPr="00177853">
        <w:t xml:space="preserve"> pada</w:t>
      </w:r>
      <w:proofErr w:type="gramEnd"/>
      <w:r w:rsidRPr="00177853">
        <w:t xml:space="preserve"> PSTI UNRAM yang </w:t>
      </w:r>
      <w:bookmarkStart w:id="1" w:name="_Hlk503809155"/>
      <w:r w:rsidRPr="00177853">
        <w:t>menggambarkan interaksi pengguna dengan sistem. Sistem ini memiliki 4</w:t>
      </w:r>
      <w:r>
        <w:t xml:space="preserve"> pengguna </w:t>
      </w:r>
      <w:r w:rsidRPr="00177853">
        <w:t>yakni operator, kepala program studi (kprodi), dosen, dan mahasiswa. Operator dapat mengelola data mahasiswa</w:t>
      </w:r>
      <w:r>
        <w:t xml:space="preserve">, dosen, </w:t>
      </w:r>
      <w:r w:rsidRPr="00177853">
        <w:t>kue</w:t>
      </w:r>
      <w:r>
        <w:t xml:space="preserve">sioner, dan data </w:t>
      </w:r>
      <w:r w:rsidRPr="00177853">
        <w:t>hasil analisa kepuasan mahasiswa</w:t>
      </w:r>
      <w:r>
        <w:t xml:space="preserve"> </w:t>
      </w:r>
      <w:r w:rsidRPr="00177853">
        <w:t xml:space="preserve">seperti menambah, menghapus, mengubah, melihat, dan mencetak data. Kprodi dan Dosen dapat mengubah </w:t>
      </w:r>
      <w:r w:rsidRPr="00177853">
        <w:rPr>
          <w:i/>
        </w:rPr>
        <w:t>password,</w:t>
      </w:r>
      <w:r w:rsidRPr="00177853">
        <w:t xml:space="preserve"> melihat hasil analisa tingkat kepuasan mahasiswa serta </w:t>
      </w:r>
      <w:r>
        <w:t>mencetak hasil analisa</w:t>
      </w:r>
      <w:r w:rsidRPr="00177853">
        <w:t xml:space="preserve">. Mahasiswa dapat mengubah </w:t>
      </w:r>
      <w:r w:rsidRPr="00177853">
        <w:rPr>
          <w:i/>
        </w:rPr>
        <w:t>password</w:t>
      </w:r>
      <w:r>
        <w:t xml:space="preserve"> </w:t>
      </w:r>
      <w:r w:rsidRPr="00177853">
        <w:t>dan mengisi kuesioner pen</w:t>
      </w:r>
      <w:r>
        <w:t>ilaian</w:t>
      </w:r>
      <w:r w:rsidRPr="00177853">
        <w:t>. Untuk mela</w:t>
      </w:r>
      <w:r>
        <w:t>kukan operasi tersebut</w:t>
      </w:r>
      <w:r w:rsidRPr="00177853">
        <w:t xml:space="preserve"> baik operator, kprodi, dosen, dan mahasiswa harus melakukan </w:t>
      </w:r>
      <w:r w:rsidRPr="00177853">
        <w:rPr>
          <w:i/>
        </w:rPr>
        <w:t>login</w:t>
      </w:r>
      <w:r w:rsidRPr="00177853">
        <w:t xml:space="preserve"> dahulu.</w:t>
      </w:r>
      <w:bookmarkEnd w:id="1"/>
      <w:r w:rsidRPr="00177853">
        <w:t xml:space="preserve"> </w:t>
      </w:r>
    </w:p>
    <w:p w14:paraId="7FFA205F" w14:textId="77777777" w:rsidR="005146BA" w:rsidRPr="004D1F48" w:rsidRDefault="005146BA" w:rsidP="005146BA">
      <w:pPr>
        <w:tabs>
          <w:tab w:val="left" w:pos="567"/>
        </w:tabs>
        <w:autoSpaceDE w:val="0"/>
        <w:autoSpaceDN w:val="0"/>
        <w:adjustRightInd w:val="0"/>
        <w:jc w:val="both"/>
        <w:rPr>
          <w:i/>
          <w:sz w:val="10"/>
          <w:szCs w:val="10"/>
        </w:rPr>
      </w:pPr>
    </w:p>
    <w:p w14:paraId="39B8CE2E" w14:textId="4C07A4BA" w:rsidR="005146BA" w:rsidRPr="004D1F48" w:rsidRDefault="004D1F48" w:rsidP="004D1F48">
      <w:pPr>
        <w:tabs>
          <w:tab w:val="left" w:pos="284"/>
        </w:tabs>
        <w:jc w:val="both"/>
        <w:rPr>
          <w:i/>
        </w:rPr>
      </w:pPr>
      <w:r w:rsidRPr="004D1F48">
        <w:rPr>
          <w:i/>
        </w:rPr>
        <w:t xml:space="preserve">E.2. </w:t>
      </w:r>
      <w:r w:rsidR="005146BA" w:rsidRPr="004D1F48">
        <w:rPr>
          <w:i/>
        </w:rPr>
        <w:t>Perancangan Database</w:t>
      </w:r>
    </w:p>
    <w:p w14:paraId="01CA8352"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Perancangan </w:t>
      </w:r>
      <w:r>
        <w:rPr>
          <w:rFonts w:ascii="Times New Roman" w:hAnsi="Times New Roman" w:cs="Times New Roman"/>
          <w:i/>
          <w:sz w:val="20"/>
          <w:szCs w:val="20"/>
        </w:rPr>
        <w:t>database</w:t>
      </w:r>
      <w:r>
        <w:rPr>
          <w:rFonts w:ascii="Times New Roman" w:hAnsi="Times New Roman" w:cs="Times New Roman"/>
          <w:sz w:val="20"/>
          <w:szCs w:val="20"/>
        </w:rPr>
        <w:t xml:space="preserve"> merupakan tahap di mana data-data yang ada pada sistem ini seluruhnya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disimpan dalam </w:t>
      </w:r>
      <w:r w:rsidRPr="009A2FF8">
        <w:rPr>
          <w:rFonts w:ascii="Times New Roman" w:hAnsi="Times New Roman" w:cs="Times New Roman"/>
          <w:i/>
          <w:sz w:val="20"/>
          <w:szCs w:val="20"/>
        </w:rPr>
        <w:t>database</w:t>
      </w:r>
      <w:r>
        <w:rPr>
          <w:rFonts w:ascii="Times New Roman" w:hAnsi="Times New Roman" w:cs="Times New Roman"/>
          <w:i/>
          <w:sz w:val="20"/>
          <w:szCs w:val="20"/>
        </w:rPr>
        <w:t xml:space="preserve"> </w:t>
      </w:r>
      <w:r>
        <w:rPr>
          <w:rFonts w:ascii="Times New Roman" w:hAnsi="Times New Roman" w:cs="Times New Roman"/>
          <w:sz w:val="20"/>
          <w:szCs w:val="20"/>
        </w:rPr>
        <w:t>sistem</w:t>
      </w:r>
      <w:r>
        <w:rPr>
          <w:rFonts w:ascii="Times New Roman" w:hAnsi="Times New Roman" w:cs="Times New Roman"/>
          <w:i/>
          <w:sz w:val="20"/>
          <w:szCs w:val="20"/>
        </w:rPr>
        <w:t xml:space="preserve"> </w:t>
      </w:r>
      <w:r>
        <w:rPr>
          <w:rFonts w:ascii="Times New Roman" w:hAnsi="Times New Roman" w:cs="Times New Roman"/>
          <w:sz w:val="20"/>
          <w:szCs w:val="20"/>
        </w:rPr>
        <w:t xml:space="preserve">sehingga data-data tersebut menjadi terintegrasi. </w:t>
      </w:r>
      <w:r w:rsidRPr="00A558DC">
        <w:rPr>
          <w:rFonts w:ascii="Times New Roman" w:hAnsi="Times New Roman" w:cs="Times New Roman"/>
          <w:sz w:val="20"/>
          <w:szCs w:val="20"/>
        </w:rPr>
        <w:t xml:space="preserve">Hal pertama yang dilakukan adalah membuat </w:t>
      </w:r>
      <w:r w:rsidRPr="00A558DC">
        <w:rPr>
          <w:rFonts w:ascii="Times New Roman" w:hAnsi="Times New Roman" w:cs="Times New Roman"/>
          <w:i/>
          <w:sz w:val="20"/>
          <w:szCs w:val="20"/>
        </w:rPr>
        <w:t xml:space="preserve">database </w:t>
      </w:r>
      <w:r w:rsidRPr="00A558DC">
        <w:rPr>
          <w:rFonts w:ascii="Times New Roman" w:hAnsi="Times New Roman" w:cs="Times New Roman"/>
          <w:sz w:val="20"/>
          <w:szCs w:val="20"/>
        </w:rPr>
        <w:t xml:space="preserve">yang bernama “kuesioner”. </w:t>
      </w:r>
      <w:r>
        <w:rPr>
          <w:rFonts w:ascii="Times New Roman" w:hAnsi="Times New Roman" w:cs="Times New Roman"/>
          <w:sz w:val="20"/>
          <w:szCs w:val="20"/>
        </w:rPr>
        <w:t xml:space="preserve">Tabel-tabel tersebut terdiri dari </w:t>
      </w:r>
      <w:r>
        <w:rPr>
          <w:rFonts w:ascii="Times New Roman" w:hAnsi="Times New Roman" w:cs="Times New Roman"/>
          <w:i/>
          <w:sz w:val="20"/>
          <w:szCs w:val="20"/>
        </w:rPr>
        <w:t xml:space="preserve">field-field </w:t>
      </w:r>
      <w:r>
        <w:rPr>
          <w:rFonts w:ascii="Times New Roman" w:hAnsi="Times New Roman" w:cs="Times New Roman"/>
          <w:sz w:val="20"/>
          <w:szCs w:val="20"/>
        </w:rPr>
        <w:t>yang dibutuhkan dalam pemrosesan data pada sistem yang saling berhubungan antara tabel yang satu dengan tabel yang lainnya.</w:t>
      </w:r>
    </w:p>
    <w:p w14:paraId="511C94A4"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Adapun p</w:t>
      </w:r>
      <w:r w:rsidRPr="005B1FBD">
        <w:rPr>
          <w:rFonts w:ascii="Times New Roman" w:hAnsi="Times New Roman" w:cs="Times New Roman"/>
          <w:sz w:val="20"/>
          <w:szCs w:val="20"/>
        </w:rPr>
        <w:t xml:space="preserve">erancangan </w:t>
      </w:r>
      <w:r w:rsidRPr="005B1FBD">
        <w:rPr>
          <w:rFonts w:ascii="Times New Roman" w:hAnsi="Times New Roman" w:cs="Times New Roman"/>
          <w:i/>
          <w:sz w:val="20"/>
          <w:szCs w:val="20"/>
        </w:rPr>
        <w:t>database</w:t>
      </w:r>
      <w:r w:rsidRPr="005B1FBD">
        <w:rPr>
          <w:rFonts w:ascii="Times New Roman" w:hAnsi="Times New Roman" w:cs="Times New Roman"/>
          <w:sz w:val="20"/>
          <w:szCs w:val="20"/>
        </w:rPr>
        <w:t xml:space="preserve"> sistem dapat dilihat pada Gambar </w:t>
      </w:r>
      <w:r>
        <w:rPr>
          <w:rFonts w:ascii="Times New Roman" w:hAnsi="Times New Roman" w:cs="Times New Roman"/>
          <w:sz w:val="20"/>
          <w:szCs w:val="20"/>
        </w:rPr>
        <w:t>4</w:t>
      </w:r>
      <w:r w:rsidRPr="005B1FBD">
        <w:rPr>
          <w:rFonts w:ascii="Times New Roman" w:hAnsi="Times New Roman" w:cs="Times New Roman"/>
          <w:sz w:val="20"/>
          <w:szCs w:val="20"/>
        </w:rPr>
        <w:t>.</w:t>
      </w:r>
    </w:p>
    <w:p w14:paraId="507F25BB" w14:textId="77777777" w:rsidR="005146BA" w:rsidRPr="00B9556B" w:rsidRDefault="005146BA" w:rsidP="005146BA">
      <w:pPr>
        <w:pStyle w:val="ListParagraph"/>
        <w:spacing w:after="0" w:line="240" w:lineRule="auto"/>
        <w:ind w:left="0"/>
        <w:jc w:val="both"/>
        <w:rPr>
          <w:rFonts w:ascii="Times New Roman" w:hAnsi="Times New Roman" w:cs="Times New Roman"/>
          <w:sz w:val="10"/>
          <w:szCs w:val="10"/>
        </w:rPr>
      </w:pPr>
    </w:p>
    <w:p w14:paraId="38D752B9" w14:textId="77777777" w:rsidR="005146BA" w:rsidRPr="00D7004B" w:rsidRDefault="005146BA" w:rsidP="005146BA">
      <w:pPr>
        <w:pStyle w:val="ListParagraph"/>
        <w:spacing w:line="240" w:lineRule="auto"/>
        <w:ind w:left="360" w:hanging="360"/>
        <w:rPr>
          <w:rFonts w:ascii="Times New Roman" w:hAnsi="Times New Roman" w:cs="Times New Roman"/>
          <w:sz w:val="20"/>
          <w:szCs w:val="20"/>
        </w:rPr>
      </w:pPr>
      <w:r>
        <w:rPr>
          <w:noProof/>
        </w:rPr>
        <w:drawing>
          <wp:inline distT="0" distB="0" distL="0" distR="0" wp14:anchorId="4063C839" wp14:editId="4F04FD8F">
            <wp:extent cx="2769800" cy="2135874"/>
            <wp:effectExtent l="19050" t="19050" r="12065" b="17145"/>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rotWithShape="1">
                    <a:blip r:embed="rId11">
                      <a:extLst>
                        <a:ext uri="{28A0092B-C50C-407E-A947-70E740481C1C}">
                          <a14:useLocalDpi xmlns:a14="http://schemas.microsoft.com/office/drawing/2010/main" val="0"/>
                        </a:ext>
                      </a:extLst>
                    </a:blip>
                    <a:srcRect l="1952" t="5475" r="1220" b="2872"/>
                    <a:stretch/>
                  </pic:blipFill>
                  <pic:spPr bwMode="auto">
                    <a:xfrm>
                      <a:off x="0" y="0"/>
                      <a:ext cx="2959726" cy="2282331"/>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78D4A3D" w14:textId="40D1AA29" w:rsidR="005146BA" w:rsidRPr="00DA2EA9" w:rsidRDefault="0066745A" w:rsidP="005146BA">
      <w:pPr>
        <w:pStyle w:val="ListParagraph"/>
        <w:spacing w:line="240" w:lineRule="auto"/>
        <w:ind w:left="360" w:firstLine="273"/>
        <w:jc w:val="center"/>
        <w:rPr>
          <w:rFonts w:ascii="Times New Roman" w:hAnsi="Times New Roman" w:cs="Times New Roman"/>
          <w:sz w:val="16"/>
          <w:szCs w:val="16"/>
        </w:rPr>
      </w:pPr>
      <w:r>
        <w:rPr>
          <w:rFonts w:ascii="Times New Roman" w:hAnsi="Times New Roman" w:cs="Times New Roman"/>
          <w:sz w:val="16"/>
          <w:szCs w:val="16"/>
        </w:rPr>
        <w:t>Gambar.</w:t>
      </w:r>
      <w:r w:rsidR="00DA2EA9">
        <w:rPr>
          <w:rFonts w:ascii="Times New Roman" w:hAnsi="Times New Roman" w:cs="Times New Roman"/>
          <w:sz w:val="16"/>
          <w:szCs w:val="16"/>
        </w:rPr>
        <w:t xml:space="preserve"> </w:t>
      </w:r>
      <w:r w:rsidR="005146BA" w:rsidRPr="006B2E4A">
        <w:rPr>
          <w:rFonts w:ascii="Times New Roman" w:hAnsi="Times New Roman" w:cs="Times New Roman"/>
          <w:sz w:val="16"/>
          <w:szCs w:val="16"/>
        </w:rPr>
        <w:t xml:space="preserve">4. Perancangan </w:t>
      </w:r>
      <w:r w:rsidR="005146BA">
        <w:rPr>
          <w:rFonts w:ascii="Times New Roman" w:hAnsi="Times New Roman" w:cs="Times New Roman"/>
          <w:i/>
          <w:sz w:val="16"/>
          <w:szCs w:val="16"/>
        </w:rPr>
        <w:t>d</w:t>
      </w:r>
      <w:r w:rsidR="005146BA" w:rsidRPr="006B2E4A">
        <w:rPr>
          <w:rFonts w:ascii="Times New Roman" w:hAnsi="Times New Roman" w:cs="Times New Roman"/>
          <w:i/>
          <w:sz w:val="16"/>
          <w:szCs w:val="16"/>
        </w:rPr>
        <w:t>atabase</w:t>
      </w:r>
      <w:r w:rsidR="00DA2EA9">
        <w:rPr>
          <w:rFonts w:ascii="Times New Roman" w:hAnsi="Times New Roman" w:cs="Times New Roman"/>
          <w:sz w:val="16"/>
          <w:szCs w:val="16"/>
        </w:rPr>
        <w:t>.</w:t>
      </w:r>
    </w:p>
    <w:p w14:paraId="4265E77E" w14:textId="77777777" w:rsidR="005146BA" w:rsidRPr="00C268B2" w:rsidRDefault="005146BA" w:rsidP="005146BA">
      <w:pPr>
        <w:pStyle w:val="ListParagraph"/>
        <w:spacing w:line="240" w:lineRule="auto"/>
        <w:ind w:left="360" w:firstLine="273"/>
        <w:jc w:val="center"/>
        <w:rPr>
          <w:rFonts w:ascii="Times New Roman" w:hAnsi="Times New Roman" w:cs="Times New Roman"/>
          <w:sz w:val="10"/>
          <w:szCs w:val="10"/>
        </w:rPr>
      </w:pPr>
    </w:p>
    <w:p w14:paraId="5A6EA4BD"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Gambar 4 merupakan perancangan</w:t>
      </w:r>
      <w:r w:rsidRPr="00A558DC">
        <w:rPr>
          <w:rFonts w:ascii="Times New Roman" w:hAnsi="Times New Roman" w:cs="Times New Roman"/>
          <w:sz w:val="20"/>
          <w:szCs w:val="20"/>
        </w:rPr>
        <w:t xml:space="preserve"> </w:t>
      </w:r>
      <w:r w:rsidRPr="00A558DC">
        <w:rPr>
          <w:rFonts w:ascii="Times New Roman" w:hAnsi="Times New Roman" w:cs="Times New Roman"/>
          <w:i/>
          <w:sz w:val="20"/>
          <w:szCs w:val="20"/>
        </w:rPr>
        <w:t>database</w:t>
      </w:r>
      <w:r>
        <w:rPr>
          <w:rFonts w:ascii="Times New Roman" w:hAnsi="Times New Roman" w:cs="Times New Roman"/>
          <w:sz w:val="20"/>
          <w:szCs w:val="20"/>
        </w:rPr>
        <w:t xml:space="preserve"> kuesioner, </w:t>
      </w:r>
      <w:r>
        <w:rPr>
          <w:rFonts w:ascii="Times New Roman" w:hAnsi="Times New Roman" w:cs="Times New Roman"/>
          <w:i/>
          <w:sz w:val="20"/>
          <w:szCs w:val="20"/>
        </w:rPr>
        <w:t xml:space="preserve">database </w:t>
      </w:r>
      <w:r>
        <w:rPr>
          <w:rFonts w:ascii="Times New Roman" w:hAnsi="Times New Roman" w:cs="Times New Roman"/>
          <w:sz w:val="20"/>
          <w:szCs w:val="20"/>
        </w:rPr>
        <w:t xml:space="preserve">ini terdiri dari 5 tabel yang saling berelasi, yaitu </w:t>
      </w:r>
      <w:r w:rsidRPr="00A558DC">
        <w:rPr>
          <w:rFonts w:ascii="Times New Roman" w:hAnsi="Times New Roman" w:cs="Times New Roman"/>
          <w:sz w:val="20"/>
          <w:szCs w:val="20"/>
        </w:rPr>
        <w:t>tabel pengguna_sistem, tabel mengisi, tabel tb_kuesioner, tabel hasilanali</w:t>
      </w:r>
      <w:r>
        <w:rPr>
          <w:rFonts w:ascii="Times New Roman" w:hAnsi="Times New Roman" w:cs="Times New Roman"/>
          <w:sz w:val="20"/>
          <w:szCs w:val="20"/>
        </w:rPr>
        <w:t>saservqual dan tabel tb_tampung.</w:t>
      </w:r>
    </w:p>
    <w:p w14:paraId="61B2C9F0" w14:textId="77777777" w:rsidR="005146BA" w:rsidRPr="00C268B2" w:rsidRDefault="005146BA" w:rsidP="005146BA">
      <w:pPr>
        <w:pStyle w:val="ListParagraph"/>
        <w:spacing w:after="0" w:line="240" w:lineRule="auto"/>
        <w:ind w:left="0"/>
        <w:jc w:val="both"/>
        <w:rPr>
          <w:rFonts w:ascii="Times New Roman" w:hAnsi="Times New Roman" w:cs="Times New Roman"/>
          <w:sz w:val="10"/>
          <w:szCs w:val="10"/>
        </w:rPr>
      </w:pPr>
    </w:p>
    <w:p w14:paraId="22F9EFE1"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75791D">
        <w:rPr>
          <w:rFonts w:ascii="Times New Roman" w:hAnsi="Times New Roman" w:cs="Times New Roman"/>
          <w:sz w:val="20"/>
          <w:szCs w:val="20"/>
        </w:rPr>
        <w:t xml:space="preserve">Pada tabel pengguna_sistem memiliki empat </w:t>
      </w:r>
      <w:r w:rsidRPr="0075791D">
        <w:rPr>
          <w:rFonts w:ascii="Times New Roman" w:hAnsi="Times New Roman" w:cs="Times New Roman"/>
          <w:i/>
          <w:sz w:val="20"/>
          <w:szCs w:val="20"/>
        </w:rPr>
        <w:t xml:space="preserve">field </w:t>
      </w:r>
      <w:r w:rsidRPr="0075791D">
        <w:rPr>
          <w:rFonts w:ascii="Times New Roman" w:hAnsi="Times New Roman" w:cs="Times New Roman"/>
          <w:sz w:val="20"/>
          <w:szCs w:val="20"/>
        </w:rPr>
        <w:t xml:space="preserve">yaitu nomorinduk, </w:t>
      </w:r>
      <w:r w:rsidRPr="0075791D">
        <w:rPr>
          <w:rFonts w:ascii="Times New Roman" w:hAnsi="Times New Roman" w:cs="Times New Roman"/>
          <w:i/>
          <w:sz w:val="20"/>
          <w:szCs w:val="20"/>
        </w:rPr>
        <w:t>password level</w:t>
      </w:r>
      <w:r w:rsidRPr="0075791D">
        <w:rPr>
          <w:rFonts w:ascii="Times New Roman" w:hAnsi="Times New Roman" w:cs="Times New Roman"/>
          <w:sz w:val="20"/>
          <w:szCs w:val="20"/>
        </w:rPr>
        <w:t xml:space="preserve"> dan </w:t>
      </w:r>
      <w:r w:rsidRPr="0075791D">
        <w:rPr>
          <w:rFonts w:ascii="Times New Roman" w:hAnsi="Times New Roman" w:cs="Times New Roman"/>
          <w:i/>
          <w:sz w:val="20"/>
          <w:szCs w:val="20"/>
        </w:rPr>
        <w:t>photo</w:t>
      </w:r>
      <w:r w:rsidRPr="0075791D">
        <w:rPr>
          <w:rFonts w:ascii="Times New Roman" w:hAnsi="Times New Roman" w:cs="Times New Roman"/>
          <w:sz w:val="20"/>
          <w:szCs w:val="20"/>
        </w:rPr>
        <w:t>. Tabel ini berfungsi untuk menyimpan data</w:t>
      </w:r>
      <w:r w:rsidRPr="0075791D">
        <w:rPr>
          <w:rFonts w:ascii="Times New Roman" w:hAnsi="Times New Roman" w:cs="Times New Roman"/>
          <w:i/>
          <w:sz w:val="20"/>
          <w:szCs w:val="20"/>
        </w:rPr>
        <w:t xml:space="preserve"> </w:t>
      </w:r>
      <w:r w:rsidRPr="0075791D">
        <w:rPr>
          <w:rFonts w:ascii="Times New Roman" w:hAnsi="Times New Roman" w:cs="Times New Roman"/>
          <w:sz w:val="20"/>
          <w:szCs w:val="20"/>
        </w:rPr>
        <w:t>pengguna sistem</w:t>
      </w:r>
      <w:r w:rsidRPr="0075791D">
        <w:rPr>
          <w:rFonts w:ascii="Times New Roman" w:hAnsi="Times New Roman" w:cs="Times New Roman"/>
          <w:i/>
          <w:sz w:val="20"/>
          <w:szCs w:val="20"/>
        </w:rPr>
        <w:t xml:space="preserve"> </w:t>
      </w:r>
      <w:r w:rsidRPr="0075791D">
        <w:rPr>
          <w:rFonts w:ascii="Times New Roman" w:hAnsi="Times New Roman" w:cs="Times New Roman"/>
          <w:sz w:val="20"/>
          <w:szCs w:val="20"/>
        </w:rPr>
        <w:t xml:space="preserve">yang </w:t>
      </w:r>
      <w:proofErr w:type="gramStart"/>
      <w:r w:rsidRPr="0075791D">
        <w:rPr>
          <w:rFonts w:ascii="Times New Roman" w:hAnsi="Times New Roman" w:cs="Times New Roman"/>
          <w:sz w:val="20"/>
          <w:szCs w:val="20"/>
        </w:rPr>
        <w:t>akan</w:t>
      </w:r>
      <w:proofErr w:type="gramEnd"/>
      <w:r w:rsidRPr="0075791D">
        <w:rPr>
          <w:rFonts w:ascii="Times New Roman" w:hAnsi="Times New Roman" w:cs="Times New Roman"/>
          <w:sz w:val="20"/>
          <w:szCs w:val="20"/>
        </w:rPr>
        <w:t xml:space="preserve"> digunakan untuk mengakses sistem dengan melakukan </w:t>
      </w:r>
      <w:r w:rsidRPr="0075791D">
        <w:rPr>
          <w:rFonts w:ascii="Times New Roman" w:hAnsi="Times New Roman" w:cs="Times New Roman"/>
          <w:i/>
          <w:sz w:val="20"/>
          <w:szCs w:val="20"/>
        </w:rPr>
        <w:t>login</w:t>
      </w:r>
      <w:r w:rsidRPr="0075791D">
        <w:rPr>
          <w:rFonts w:ascii="Times New Roman" w:hAnsi="Times New Roman" w:cs="Times New Roman"/>
          <w:sz w:val="20"/>
          <w:szCs w:val="20"/>
        </w:rPr>
        <w:t>. Dimana pengguna sistem ini terdiri dari operator, kepala program studi, dosen, dan juga mahasiswa. Fungsi pengguna sistem berbeda-beda sesuai hak akses (</w:t>
      </w:r>
      <w:r w:rsidRPr="0075791D">
        <w:rPr>
          <w:rFonts w:ascii="Times New Roman" w:hAnsi="Times New Roman" w:cs="Times New Roman"/>
          <w:i/>
          <w:sz w:val="20"/>
          <w:szCs w:val="20"/>
        </w:rPr>
        <w:t>level</w:t>
      </w:r>
      <w:r w:rsidRPr="0075791D">
        <w:rPr>
          <w:rFonts w:ascii="Times New Roman" w:hAnsi="Times New Roman" w:cs="Times New Roman"/>
          <w:sz w:val="20"/>
          <w:szCs w:val="20"/>
        </w:rPr>
        <w:t>) yang sudah ditentukan.</w:t>
      </w:r>
    </w:p>
    <w:p w14:paraId="69744F98" w14:textId="77777777" w:rsidR="005146BA" w:rsidRPr="00B9556B" w:rsidRDefault="005146BA" w:rsidP="005146BA">
      <w:pPr>
        <w:pStyle w:val="ListParagraph"/>
        <w:spacing w:after="0" w:line="240" w:lineRule="auto"/>
        <w:ind w:left="0"/>
        <w:jc w:val="both"/>
        <w:rPr>
          <w:rFonts w:ascii="Times New Roman" w:hAnsi="Times New Roman" w:cs="Times New Roman"/>
          <w:sz w:val="10"/>
          <w:szCs w:val="10"/>
        </w:rPr>
      </w:pPr>
    </w:p>
    <w:p w14:paraId="2E1E77A6"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75791D">
        <w:rPr>
          <w:rFonts w:ascii="Times New Roman" w:hAnsi="Times New Roman" w:cs="Times New Roman"/>
          <w:sz w:val="20"/>
          <w:szCs w:val="20"/>
        </w:rPr>
        <w:t xml:space="preserve">Pada tabel tb_kuesioner memiliki empat </w:t>
      </w:r>
      <w:r w:rsidRPr="0075791D">
        <w:rPr>
          <w:rFonts w:ascii="Times New Roman" w:hAnsi="Times New Roman" w:cs="Times New Roman"/>
          <w:i/>
          <w:sz w:val="20"/>
          <w:szCs w:val="20"/>
        </w:rPr>
        <w:t xml:space="preserve">field </w:t>
      </w:r>
      <w:r w:rsidRPr="0075791D">
        <w:rPr>
          <w:rFonts w:ascii="Times New Roman" w:hAnsi="Times New Roman" w:cs="Times New Roman"/>
          <w:sz w:val="20"/>
          <w:szCs w:val="20"/>
        </w:rPr>
        <w:t>yaitu idpelayanan, dimensi</w:t>
      </w:r>
      <w:r w:rsidRPr="0075791D">
        <w:rPr>
          <w:rFonts w:ascii="Times New Roman" w:hAnsi="Times New Roman" w:cs="Times New Roman"/>
          <w:i/>
          <w:sz w:val="20"/>
          <w:szCs w:val="20"/>
        </w:rPr>
        <w:t>,</w:t>
      </w:r>
      <w:r w:rsidRPr="0075791D">
        <w:rPr>
          <w:rFonts w:ascii="Times New Roman" w:hAnsi="Times New Roman" w:cs="Times New Roman"/>
          <w:sz w:val="20"/>
          <w:szCs w:val="20"/>
        </w:rPr>
        <w:t xml:space="preserve"> pelayanan, dan type_kuesioner. Tabel ini berfungsi untuk menyimpan seluruh data kuesioner mengenai tingkat kepuasan belajar mengajar mahasiswa pada</w:t>
      </w:r>
      <w:r w:rsidRPr="0075791D">
        <w:rPr>
          <w:rFonts w:ascii="Times New Roman" w:hAnsi="Times New Roman" w:cs="Times New Roman"/>
          <w:i/>
          <w:sz w:val="20"/>
          <w:szCs w:val="20"/>
        </w:rPr>
        <w:t xml:space="preserve"> </w:t>
      </w:r>
      <w:r w:rsidRPr="0075791D">
        <w:rPr>
          <w:rFonts w:ascii="Times New Roman" w:hAnsi="Times New Roman" w:cs="Times New Roman"/>
          <w:sz w:val="20"/>
          <w:szCs w:val="20"/>
        </w:rPr>
        <w:t>sistem.</w:t>
      </w:r>
    </w:p>
    <w:p w14:paraId="61E0F7B1" w14:textId="77777777" w:rsidR="005146BA" w:rsidRPr="00B9556B" w:rsidRDefault="005146BA" w:rsidP="005146BA">
      <w:pPr>
        <w:pStyle w:val="ListParagraph"/>
        <w:spacing w:after="0" w:line="240" w:lineRule="auto"/>
        <w:ind w:left="0"/>
        <w:jc w:val="both"/>
        <w:rPr>
          <w:rFonts w:ascii="Times New Roman" w:hAnsi="Times New Roman" w:cs="Times New Roman"/>
          <w:sz w:val="10"/>
          <w:szCs w:val="10"/>
        </w:rPr>
      </w:pPr>
    </w:p>
    <w:p w14:paraId="0E8B19B8"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75791D">
        <w:rPr>
          <w:rFonts w:ascii="Times New Roman" w:hAnsi="Times New Roman" w:cs="Times New Roman"/>
          <w:sz w:val="20"/>
          <w:szCs w:val="20"/>
        </w:rPr>
        <w:t xml:space="preserve">Pada tabel mengisi memiliki enam </w:t>
      </w:r>
      <w:r w:rsidRPr="0075791D">
        <w:rPr>
          <w:rFonts w:ascii="Times New Roman" w:hAnsi="Times New Roman" w:cs="Times New Roman"/>
          <w:i/>
          <w:sz w:val="20"/>
          <w:szCs w:val="20"/>
        </w:rPr>
        <w:t xml:space="preserve">field </w:t>
      </w:r>
      <w:r w:rsidRPr="0075791D">
        <w:rPr>
          <w:rFonts w:ascii="Times New Roman" w:hAnsi="Times New Roman" w:cs="Times New Roman"/>
          <w:sz w:val="20"/>
          <w:szCs w:val="20"/>
        </w:rPr>
        <w:t>yaitu id, nomorinduk, kodemk, tahunakademik, idpelayanan, dan status isi</w:t>
      </w:r>
      <w:r w:rsidRPr="0075791D">
        <w:rPr>
          <w:rFonts w:ascii="Times New Roman" w:hAnsi="Times New Roman" w:cs="Times New Roman"/>
          <w:i/>
          <w:sz w:val="20"/>
          <w:szCs w:val="20"/>
        </w:rPr>
        <w:t>.</w:t>
      </w:r>
      <w:r w:rsidRPr="0075791D">
        <w:rPr>
          <w:rFonts w:ascii="Times New Roman" w:hAnsi="Times New Roman" w:cs="Times New Roman"/>
          <w:sz w:val="20"/>
          <w:szCs w:val="20"/>
        </w:rPr>
        <w:t xml:space="preserve"> Tabel ini berfungsi untuk menyimpan seluruh data dari pengguna sistem yaitu mahasiswa yang telah melakukan pengisian kuesioner.</w:t>
      </w:r>
    </w:p>
    <w:p w14:paraId="09666836" w14:textId="77777777" w:rsidR="005146BA" w:rsidRPr="00B9556B" w:rsidRDefault="005146BA" w:rsidP="005146BA">
      <w:pPr>
        <w:pStyle w:val="ListParagraph"/>
        <w:spacing w:after="0" w:line="240" w:lineRule="auto"/>
        <w:ind w:left="0"/>
        <w:jc w:val="both"/>
        <w:rPr>
          <w:rFonts w:ascii="Times New Roman" w:hAnsi="Times New Roman" w:cs="Times New Roman"/>
          <w:sz w:val="10"/>
          <w:szCs w:val="10"/>
        </w:rPr>
      </w:pPr>
    </w:p>
    <w:p w14:paraId="38B89438"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75791D">
        <w:rPr>
          <w:rFonts w:ascii="Times New Roman" w:hAnsi="Times New Roman" w:cs="Times New Roman"/>
          <w:sz w:val="20"/>
          <w:szCs w:val="20"/>
        </w:rPr>
        <w:t xml:space="preserve">Pada tabel hasilanalisaservqual memiliki tujuh </w:t>
      </w:r>
      <w:r w:rsidRPr="0075791D">
        <w:rPr>
          <w:rFonts w:ascii="Times New Roman" w:hAnsi="Times New Roman" w:cs="Times New Roman"/>
          <w:i/>
          <w:sz w:val="20"/>
          <w:szCs w:val="20"/>
        </w:rPr>
        <w:t xml:space="preserve">field </w:t>
      </w:r>
      <w:r w:rsidRPr="0075791D">
        <w:rPr>
          <w:rFonts w:ascii="Times New Roman" w:hAnsi="Times New Roman" w:cs="Times New Roman"/>
          <w:sz w:val="20"/>
          <w:szCs w:val="20"/>
        </w:rPr>
        <w:t xml:space="preserve">yaitu </w:t>
      </w:r>
      <w:r w:rsidRPr="0075791D">
        <w:rPr>
          <w:rFonts w:ascii="Times New Roman" w:eastAsia="Calibri" w:hAnsi="Times New Roman" w:cs="Times New Roman"/>
          <w:sz w:val="20"/>
          <w:szCs w:val="20"/>
        </w:rPr>
        <w:t>id, idpelayanan</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tahunakademik</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kodemk</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skorpersepsi</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skorharapan</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 xml:space="preserve">dan nip. </w:t>
      </w:r>
      <w:r w:rsidRPr="0075791D">
        <w:rPr>
          <w:rFonts w:ascii="Times New Roman" w:hAnsi="Times New Roman" w:cs="Times New Roman"/>
          <w:sz w:val="20"/>
          <w:szCs w:val="20"/>
        </w:rPr>
        <w:t>Tabel ini berfungsi untuk menyimpan seluruh data hasil analisa tingkat kepuasan mahasiswa yang sudah melakukan pengisian kuesioner</w:t>
      </w:r>
      <w:r>
        <w:rPr>
          <w:rFonts w:ascii="Times New Roman" w:hAnsi="Times New Roman" w:cs="Times New Roman"/>
          <w:sz w:val="20"/>
          <w:szCs w:val="20"/>
        </w:rPr>
        <w:t>.</w:t>
      </w:r>
    </w:p>
    <w:p w14:paraId="1C1AEF74" w14:textId="77777777" w:rsidR="005146BA" w:rsidRPr="00B9556B" w:rsidRDefault="005146BA" w:rsidP="005146BA">
      <w:pPr>
        <w:pStyle w:val="ListParagraph"/>
        <w:spacing w:after="0" w:line="240" w:lineRule="auto"/>
        <w:ind w:left="0"/>
        <w:jc w:val="both"/>
        <w:rPr>
          <w:rFonts w:ascii="Times New Roman" w:hAnsi="Times New Roman" w:cs="Times New Roman"/>
          <w:sz w:val="10"/>
          <w:szCs w:val="10"/>
        </w:rPr>
      </w:pPr>
    </w:p>
    <w:p w14:paraId="5060F714" w14:textId="77777777" w:rsidR="005146BA" w:rsidRDefault="005146BA" w:rsidP="005146B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75791D">
        <w:rPr>
          <w:rFonts w:ascii="Times New Roman" w:hAnsi="Times New Roman" w:cs="Times New Roman"/>
          <w:sz w:val="20"/>
          <w:szCs w:val="20"/>
        </w:rPr>
        <w:t xml:space="preserve">Pada tabel tb_tampung memiliki empat </w:t>
      </w:r>
      <w:r w:rsidRPr="0075791D">
        <w:rPr>
          <w:rFonts w:ascii="Times New Roman" w:hAnsi="Times New Roman" w:cs="Times New Roman"/>
          <w:i/>
          <w:sz w:val="20"/>
          <w:szCs w:val="20"/>
        </w:rPr>
        <w:t xml:space="preserve">field </w:t>
      </w:r>
      <w:r w:rsidRPr="0075791D">
        <w:rPr>
          <w:rFonts w:ascii="Times New Roman" w:hAnsi="Times New Roman" w:cs="Times New Roman"/>
          <w:sz w:val="20"/>
          <w:szCs w:val="20"/>
        </w:rPr>
        <w:t xml:space="preserve">yaitu id, </w:t>
      </w:r>
      <w:r w:rsidRPr="0075791D">
        <w:rPr>
          <w:rFonts w:ascii="Times New Roman" w:eastAsia="Calibri" w:hAnsi="Times New Roman" w:cs="Times New Roman"/>
          <w:sz w:val="20"/>
          <w:szCs w:val="20"/>
        </w:rPr>
        <w:t>kodemk</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idpelayanan</w:t>
      </w:r>
      <w:r w:rsidRPr="0075791D">
        <w:rPr>
          <w:rFonts w:ascii="Times New Roman" w:hAnsi="Times New Roman" w:cs="Times New Roman"/>
          <w:sz w:val="20"/>
          <w:szCs w:val="20"/>
        </w:rPr>
        <w:t xml:space="preserve">, </w:t>
      </w:r>
      <w:r w:rsidRPr="0075791D">
        <w:rPr>
          <w:rFonts w:ascii="Times New Roman" w:eastAsia="Calibri" w:hAnsi="Times New Roman" w:cs="Times New Roman"/>
          <w:sz w:val="20"/>
          <w:szCs w:val="20"/>
        </w:rPr>
        <w:t xml:space="preserve">dan kuadran. </w:t>
      </w:r>
      <w:r w:rsidRPr="0075791D">
        <w:rPr>
          <w:rFonts w:ascii="Times New Roman" w:hAnsi="Times New Roman" w:cs="Times New Roman"/>
          <w:sz w:val="20"/>
          <w:szCs w:val="20"/>
        </w:rPr>
        <w:t>Tabel ini berfungsi untuk menyimpan seluruh data kuadran di masing-masing mata kuliah.</w:t>
      </w:r>
    </w:p>
    <w:p w14:paraId="66CFBF91" w14:textId="77777777" w:rsidR="0066745A" w:rsidRDefault="0066745A" w:rsidP="005146BA">
      <w:pPr>
        <w:pStyle w:val="ListParagraph"/>
        <w:spacing w:after="0" w:line="240" w:lineRule="auto"/>
        <w:ind w:left="0"/>
        <w:jc w:val="both"/>
        <w:rPr>
          <w:rFonts w:ascii="Times New Roman" w:hAnsi="Times New Roman" w:cs="Times New Roman"/>
          <w:sz w:val="20"/>
          <w:szCs w:val="20"/>
        </w:rPr>
      </w:pPr>
    </w:p>
    <w:p w14:paraId="4AF4FB69" w14:textId="77777777" w:rsidR="0066745A" w:rsidRDefault="0066745A" w:rsidP="005146BA">
      <w:pPr>
        <w:pStyle w:val="ListParagraph"/>
        <w:spacing w:after="0" w:line="240" w:lineRule="auto"/>
        <w:ind w:left="0"/>
        <w:jc w:val="both"/>
        <w:rPr>
          <w:rFonts w:ascii="Times New Roman" w:hAnsi="Times New Roman" w:cs="Times New Roman"/>
          <w:sz w:val="20"/>
          <w:szCs w:val="20"/>
        </w:rPr>
      </w:pPr>
    </w:p>
    <w:p w14:paraId="335DCDE7" w14:textId="77777777" w:rsidR="0066745A" w:rsidRPr="0075791D" w:rsidRDefault="0066745A" w:rsidP="005146BA">
      <w:pPr>
        <w:pStyle w:val="ListParagraph"/>
        <w:spacing w:after="0" w:line="240" w:lineRule="auto"/>
        <w:ind w:left="0"/>
        <w:jc w:val="both"/>
        <w:rPr>
          <w:rFonts w:ascii="Times New Roman" w:hAnsi="Times New Roman" w:cs="Times New Roman"/>
          <w:sz w:val="20"/>
          <w:szCs w:val="20"/>
        </w:rPr>
      </w:pPr>
    </w:p>
    <w:p w14:paraId="7635A43D" w14:textId="0405FF99" w:rsidR="0066745A" w:rsidRPr="00056D6E" w:rsidRDefault="0065660B" w:rsidP="003A1F23">
      <w:pPr>
        <w:pStyle w:val="BodyText"/>
        <w:rPr>
          <w:rFonts w:eastAsia="Times New Roman"/>
          <w:spacing w:val="0"/>
        </w:rPr>
      </w:pPr>
      <w:r w:rsidRPr="00056D6E">
        <w:rPr>
          <w:rFonts w:eastAsia="Times New Roman"/>
          <w:spacing w:val="0"/>
        </w:rPr>
        <w:t>.</w:t>
      </w:r>
    </w:p>
    <w:p w14:paraId="67CE820E" w14:textId="5C1D9D79" w:rsidR="000E715C" w:rsidRPr="00056D6E" w:rsidRDefault="00547714" w:rsidP="00370FC3">
      <w:pPr>
        <w:pStyle w:val="Heading1"/>
        <w:rPr>
          <w:rFonts w:eastAsia="Times New Roman"/>
          <w:w w:val="106"/>
        </w:rPr>
      </w:pPr>
      <w:r>
        <w:rPr>
          <w:rFonts w:eastAsia="Times New Roman"/>
          <w:w w:val="106"/>
        </w:rPr>
        <w:lastRenderedPageBreak/>
        <w:t>Hasil Dan Implementasi</w:t>
      </w:r>
    </w:p>
    <w:p w14:paraId="4EA57C2B" w14:textId="4292A9ED" w:rsidR="0066745A" w:rsidRPr="0066745A" w:rsidRDefault="0066745A" w:rsidP="00D944C7">
      <w:pPr>
        <w:pStyle w:val="ListParagraph"/>
        <w:numPr>
          <w:ilvl w:val="0"/>
          <w:numId w:val="9"/>
        </w:numPr>
        <w:spacing w:line="240" w:lineRule="auto"/>
        <w:ind w:left="426" w:hanging="426"/>
        <w:rPr>
          <w:rFonts w:ascii="Times New Roman" w:hAnsi="Times New Roman" w:cs="Times New Roman"/>
          <w:i/>
          <w:sz w:val="20"/>
          <w:szCs w:val="20"/>
        </w:rPr>
      </w:pPr>
      <w:r w:rsidRPr="0066745A">
        <w:rPr>
          <w:rFonts w:ascii="Times New Roman" w:hAnsi="Times New Roman" w:cs="Times New Roman"/>
          <w:i/>
          <w:sz w:val="20"/>
          <w:szCs w:val="20"/>
        </w:rPr>
        <w:t>Implementasi</w:t>
      </w:r>
    </w:p>
    <w:p w14:paraId="3D99573C" w14:textId="77777777" w:rsidR="0066745A" w:rsidRDefault="0066745A" w:rsidP="0066745A">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31F1E">
        <w:rPr>
          <w:rFonts w:ascii="Times New Roman" w:hAnsi="Times New Roman" w:cs="Times New Roman"/>
          <w:sz w:val="20"/>
          <w:szCs w:val="20"/>
        </w:rPr>
        <w:t xml:space="preserve">Pada </w:t>
      </w:r>
      <w:r>
        <w:rPr>
          <w:rFonts w:ascii="Times New Roman" w:hAnsi="Times New Roman" w:cs="Times New Roman"/>
          <w:sz w:val="20"/>
          <w:szCs w:val="20"/>
        </w:rPr>
        <w:t xml:space="preserve">tahap </w:t>
      </w:r>
      <w:r w:rsidRPr="00231F1E">
        <w:rPr>
          <w:rFonts w:ascii="Times New Roman" w:hAnsi="Times New Roman" w:cs="Times New Roman"/>
          <w:sz w:val="20"/>
          <w:szCs w:val="20"/>
        </w:rPr>
        <w:t>implementasi sistem terdapat beberapa</w:t>
      </w:r>
      <w:r>
        <w:rPr>
          <w:rFonts w:ascii="Times New Roman" w:hAnsi="Times New Roman" w:cs="Times New Roman"/>
          <w:sz w:val="20"/>
          <w:szCs w:val="20"/>
        </w:rPr>
        <w:t xml:space="preserve"> </w:t>
      </w:r>
      <w:r>
        <w:rPr>
          <w:rFonts w:ascii="Times New Roman" w:hAnsi="Times New Roman" w:cs="Times New Roman"/>
          <w:i/>
          <w:sz w:val="20"/>
          <w:szCs w:val="20"/>
        </w:rPr>
        <w:t xml:space="preserve">interface </w:t>
      </w:r>
      <w:r>
        <w:rPr>
          <w:rFonts w:ascii="Times New Roman" w:hAnsi="Times New Roman" w:cs="Times New Roman"/>
          <w:sz w:val="20"/>
          <w:szCs w:val="20"/>
        </w:rPr>
        <w:t xml:space="preserve">berdasarkan pengguna sistem yang terdiri dari halaman Operator, halaman Kepala Program Studi Teknik  Informatika Universitas Mataram (KProdi TI UNRAM), halaman Dosen, dan juga halaman bagi Mahasiswa.    </w:t>
      </w:r>
    </w:p>
    <w:p w14:paraId="150B271A" w14:textId="0BE6B4EE" w:rsidR="0066745A" w:rsidRPr="00452C39" w:rsidRDefault="0066745A" w:rsidP="003A1F2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Interface</w:t>
      </w:r>
      <w:r>
        <w:rPr>
          <w:rFonts w:ascii="Times New Roman" w:hAnsi="Times New Roman" w:cs="Times New Roman"/>
          <w:sz w:val="20"/>
          <w:szCs w:val="20"/>
        </w:rPr>
        <w:t xml:space="preserve"> sistem dap</w:t>
      </w:r>
      <w:r w:rsidR="00452C39">
        <w:rPr>
          <w:rFonts w:ascii="Times New Roman" w:hAnsi="Times New Roman" w:cs="Times New Roman"/>
          <w:sz w:val="20"/>
          <w:szCs w:val="20"/>
        </w:rPr>
        <w:t xml:space="preserve">at dilihat pada Gambar </w:t>
      </w:r>
      <w:proofErr w:type="gramStart"/>
      <w:r w:rsidR="00452C39">
        <w:rPr>
          <w:rFonts w:ascii="Times New Roman" w:hAnsi="Times New Roman" w:cs="Times New Roman"/>
          <w:sz w:val="20"/>
          <w:szCs w:val="20"/>
        </w:rPr>
        <w:t>berikut</w:t>
      </w:r>
      <w:r w:rsidR="00DA5D50">
        <w:rPr>
          <w:rFonts w:ascii="Times New Roman" w:hAnsi="Times New Roman" w:cs="Times New Roman"/>
          <w:sz w:val="20"/>
          <w:szCs w:val="20"/>
        </w:rPr>
        <w:t xml:space="preserve"> </w:t>
      </w:r>
      <w:r w:rsidR="00452C39">
        <w:rPr>
          <w:rFonts w:ascii="Times New Roman" w:hAnsi="Times New Roman" w:cs="Times New Roman"/>
          <w:sz w:val="20"/>
          <w:szCs w:val="20"/>
        </w:rPr>
        <w:t>:</w:t>
      </w:r>
      <w:proofErr w:type="gramEnd"/>
    </w:p>
    <w:p w14:paraId="70665ACD" w14:textId="1FD65109" w:rsidR="0066745A" w:rsidRDefault="00AF47C2" w:rsidP="0066745A">
      <w:pPr>
        <w:pStyle w:val="ListParagraph"/>
        <w:spacing w:line="240" w:lineRule="auto"/>
        <w:ind w:left="0"/>
        <w:jc w:val="both"/>
        <w:rPr>
          <w:rFonts w:ascii="Times New Roman" w:hAnsi="Times New Roman" w:cs="Times New Roman"/>
          <w:sz w:val="20"/>
          <w:szCs w:val="20"/>
        </w:rPr>
      </w:pPr>
      <w:r>
        <w:rPr>
          <w:noProof/>
        </w:rPr>
        <w:drawing>
          <wp:inline distT="0" distB="0" distL="0" distR="0" wp14:anchorId="7BEF9457" wp14:editId="267A27A3">
            <wp:extent cx="2895600" cy="25241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5600" cy="2524125"/>
                    </a:xfrm>
                    <a:prstGeom prst="rect">
                      <a:avLst/>
                    </a:prstGeom>
                    <a:ln>
                      <a:solidFill>
                        <a:schemeClr val="accent1"/>
                      </a:solidFill>
                    </a:ln>
                  </pic:spPr>
                </pic:pic>
              </a:graphicData>
            </a:graphic>
          </wp:inline>
        </w:drawing>
      </w:r>
    </w:p>
    <w:p w14:paraId="21B66D13" w14:textId="25A5245F" w:rsidR="0066745A" w:rsidRDefault="0066745A" w:rsidP="0066745A">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Gambar.</w:t>
      </w:r>
      <w:r w:rsidR="00DA2EA9">
        <w:rPr>
          <w:rFonts w:ascii="Times New Roman" w:hAnsi="Times New Roman" w:cs="Times New Roman"/>
          <w:sz w:val="16"/>
          <w:szCs w:val="16"/>
        </w:rPr>
        <w:t xml:space="preserve"> </w:t>
      </w:r>
      <w:r w:rsidR="003A1F23">
        <w:rPr>
          <w:rFonts w:ascii="Times New Roman" w:hAnsi="Times New Roman" w:cs="Times New Roman"/>
          <w:sz w:val="16"/>
          <w:szCs w:val="16"/>
        </w:rPr>
        <w:t>5</w:t>
      </w:r>
      <w:r>
        <w:rPr>
          <w:rFonts w:ascii="Times New Roman" w:hAnsi="Times New Roman" w:cs="Times New Roman"/>
          <w:sz w:val="16"/>
          <w:szCs w:val="16"/>
        </w:rPr>
        <w:t>.</w:t>
      </w:r>
      <w:r w:rsidRPr="00AC2F4E">
        <w:rPr>
          <w:rFonts w:ascii="Times New Roman" w:hAnsi="Times New Roman" w:cs="Times New Roman"/>
          <w:sz w:val="16"/>
          <w:szCs w:val="16"/>
        </w:rPr>
        <w:t xml:space="preserve"> </w:t>
      </w:r>
      <w:r w:rsidR="002D5ED7">
        <w:rPr>
          <w:rFonts w:ascii="Times New Roman" w:hAnsi="Times New Roman" w:cs="Times New Roman"/>
          <w:sz w:val="16"/>
          <w:szCs w:val="16"/>
        </w:rPr>
        <w:t>Halaman k</w:t>
      </w:r>
      <w:r>
        <w:rPr>
          <w:rFonts w:ascii="Times New Roman" w:hAnsi="Times New Roman" w:cs="Times New Roman"/>
          <w:sz w:val="16"/>
          <w:szCs w:val="16"/>
        </w:rPr>
        <w:t>prodi</w:t>
      </w:r>
      <w:r w:rsidR="00DA2EA9">
        <w:rPr>
          <w:rFonts w:ascii="Times New Roman" w:hAnsi="Times New Roman" w:cs="Times New Roman"/>
          <w:sz w:val="16"/>
          <w:szCs w:val="16"/>
        </w:rPr>
        <w:t>.</w:t>
      </w:r>
    </w:p>
    <w:p w14:paraId="6E833C74" w14:textId="77777777" w:rsidR="0066745A" w:rsidRPr="005C2E34" w:rsidRDefault="0066745A" w:rsidP="0066745A">
      <w:pPr>
        <w:pStyle w:val="ListParagraph"/>
        <w:spacing w:after="0" w:line="240" w:lineRule="auto"/>
        <w:ind w:left="0"/>
        <w:jc w:val="center"/>
        <w:rPr>
          <w:rFonts w:ascii="Times New Roman" w:hAnsi="Times New Roman" w:cs="Times New Roman"/>
          <w:sz w:val="10"/>
          <w:szCs w:val="10"/>
        </w:rPr>
      </w:pPr>
    </w:p>
    <w:p w14:paraId="3AD3BA6E" w14:textId="778C9141" w:rsidR="00AF47C2" w:rsidRDefault="0066745A" w:rsidP="0066745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16"/>
          <w:szCs w:val="16"/>
        </w:rPr>
        <w:t xml:space="preserve">       </w:t>
      </w:r>
      <w:r w:rsidRPr="005C2E34">
        <w:rPr>
          <w:rFonts w:ascii="Times New Roman" w:hAnsi="Times New Roman" w:cs="Times New Roman"/>
          <w:sz w:val="20"/>
          <w:szCs w:val="20"/>
        </w:rPr>
        <w:t>Ga</w:t>
      </w:r>
      <w:r w:rsidR="003A1F23">
        <w:rPr>
          <w:rFonts w:ascii="Times New Roman" w:hAnsi="Times New Roman" w:cs="Times New Roman"/>
          <w:sz w:val="20"/>
          <w:szCs w:val="20"/>
        </w:rPr>
        <w:t>mbar 5</w:t>
      </w:r>
      <w:r>
        <w:rPr>
          <w:rFonts w:ascii="Times New Roman" w:hAnsi="Times New Roman" w:cs="Times New Roman"/>
          <w:sz w:val="20"/>
          <w:szCs w:val="20"/>
        </w:rPr>
        <w:t xml:space="preserve"> merupakan halaman Kepala program studi (KProdi), dimana terdapat </w:t>
      </w:r>
      <w:r w:rsidRPr="005C2E34">
        <w:rPr>
          <w:rFonts w:ascii="Times New Roman" w:hAnsi="Times New Roman" w:cs="Times New Roman"/>
          <w:i/>
          <w:sz w:val="20"/>
          <w:szCs w:val="20"/>
        </w:rPr>
        <w:t>dashboard</w:t>
      </w:r>
      <w:r>
        <w:rPr>
          <w:rFonts w:ascii="Times New Roman" w:hAnsi="Times New Roman" w:cs="Times New Roman"/>
          <w:sz w:val="20"/>
          <w:szCs w:val="20"/>
        </w:rPr>
        <w:t xml:space="preserve"> hasil analisa kepuasan mahasiswa berdasarkan mata kuliah yang diampunya, hasil analisa kepuasan mahasiswa dari semua dosen, dan hasil analisa kepuasan mahasiswa secara umum terhadap pelayanan PSTI UNRAM. KProdi dapat melihat dan mencetak hasil analisa, dan melakukan pengubahan foto dan </w:t>
      </w:r>
      <w:r>
        <w:rPr>
          <w:rFonts w:ascii="Times New Roman" w:hAnsi="Times New Roman" w:cs="Times New Roman"/>
          <w:i/>
          <w:sz w:val="20"/>
          <w:szCs w:val="20"/>
        </w:rPr>
        <w:t>password</w:t>
      </w:r>
      <w:r>
        <w:rPr>
          <w:rFonts w:ascii="Times New Roman" w:hAnsi="Times New Roman" w:cs="Times New Roman"/>
          <w:sz w:val="20"/>
          <w:szCs w:val="20"/>
        </w:rPr>
        <w:t>nya.</w:t>
      </w:r>
    </w:p>
    <w:p w14:paraId="15108EAA" w14:textId="77777777" w:rsidR="00AF47C2" w:rsidRPr="00AF47C2" w:rsidRDefault="00AF47C2" w:rsidP="0066745A">
      <w:pPr>
        <w:pStyle w:val="ListParagraph"/>
        <w:spacing w:after="0" w:line="240" w:lineRule="auto"/>
        <w:ind w:left="0"/>
        <w:jc w:val="both"/>
        <w:rPr>
          <w:rFonts w:ascii="Times New Roman" w:hAnsi="Times New Roman" w:cs="Times New Roman"/>
          <w:sz w:val="10"/>
          <w:szCs w:val="10"/>
        </w:rPr>
      </w:pPr>
    </w:p>
    <w:p w14:paraId="3E3B6001" w14:textId="597FEF0F" w:rsidR="00AF47C2" w:rsidRDefault="00AF47C2" w:rsidP="0066745A">
      <w:pPr>
        <w:pStyle w:val="ListParagraph"/>
        <w:spacing w:after="0" w:line="240" w:lineRule="auto"/>
        <w:ind w:left="0"/>
        <w:jc w:val="both"/>
        <w:rPr>
          <w:rFonts w:ascii="Times New Roman" w:hAnsi="Times New Roman" w:cs="Times New Roman"/>
          <w:sz w:val="20"/>
          <w:szCs w:val="20"/>
        </w:rPr>
      </w:pPr>
      <w:r>
        <w:rPr>
          <w:noProof/>
        </w:rPr>
        <w:drawing>
          <wp:inline distT="0" distB="0" distL="0" distR="0" wp14:anchorId="0F1707CD" wp14:editId="3867B9BC">
            <wp:extent cx="2951480" cy="2371725"/>
            <wp:effectExtent l="19050" t="19050" r="2032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1480" cy="2371725"/>
                    </a:xfrm>
                    <a:prstGeom prst="rect">
                      <a:avLst/>
                    </a:prstGeom>
                    <a:ln>
                      <a:solidFill>
                        <a:schemeClr val="accent1"/>
                      </a:solidFill>
                    </a:ln>
                  </pic:spPr>
                </pic:pic>
              </a:graphicData>
            </a:graphic>
          </wp:inline>
        </w:drawing>
      </w:r>
    </w:p>
    <w:p w14:paraId="262D6650" w14:textId="0035D464" w:rsidR="00AF47C2" w:rsidRDefault="00AF47C2" w:rsidP="00AF47C2">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Gambar. 6.</w:t>
      </w:r>
      <w:r w:rsidRPr="00AC2F4E">
        <w:rPr>
          <w:rFonts w:ascii="Times New Roman" w:hAnsi="Times New Roman" w:cs="Times New Roman"/>
          <w:sz w:val="16"/>
          <w:szCs w:val="16"/>
        </w:rPr>
        <w:t xml:space="preserve"> </w:t>
      </w:r>
      <w:r w:rsidR="002D5ED7">
        <w:rPr>
          <w:rFonts w:ascii="Times New Roman" w:hAnsi="Times New Roman" w:cs="Times New Roman"/>
          <w:sz w:val="16"/>
          <w:szCs w:val="16"/>
        </w:rPr>
        <w:t>Halaman d</w:t>
      </w:r>
      <w:r>
        <w:rPr>
          <w:rFonts w:ascii="Times New Roman" w:hAnsi="Times New Roman" w:cs="Times New Roman"/>
          <w:sz w:val="16"/>
          <w:szCs w:val="16"/>
        </w:rPr>
        <w:t>osen.</w:t>
      </w:r>
    </w:p>
    <w:p w14:paraId="0180ABD5" w14:textId="77777777" w:rsidR="00AF47C2" w:rsidRPr="00AF47C2" w:rsidRDefault="00AF47C2" w:rsidP="00AF47C2">
      <w:pPr>
        <w:pStyle w:val="ListParagraph"/>
        <w:spacing w:after="0" w:line="240" w:lineRule="auto"/>
        <w:ind w:left="0"/>
        <w:jc w:val="both"/>
        <w:rPr>
          <w:rFonts w:ascii="Times New Roman" w:hAnsi="Times New Roman" w:cs="Times New Roman"/>
          <w:sz w:val="8"/>
          <w:szCs w:val="8"/>
        </w:rPr>
      </w:pPr>
    </w:p>
    <w:p w14:paraId="1C030132" w14:textId="7E4D3763" w:rsidR="00AF47C2" w:rsidRDefault="00AF47C2" w:rsidP="00AF47C2">
      <w:pPr>
        <w:pStyle w:val="ListParagraph"/>
        <w:spacing w:after="0" w:line="240" w:lineRule="auto"/>
        <w:ind w:left="0" w:firstLine="284"/>
        <w:jc w:val="both"/>
        <w:rPr>
          <w:rFonts w:ascii="Times New Roman" w:hAnsi="Times New Roman" w:cs="Times New Roman"/>
          <w:sz w:val="20"/>
          <w:szCs w:val="20"/>
        </w:rPr>
      </w:pPr>
      <w:r w:rsidRPr="005C2E34">
        <w:rPr>
          <w:rFonts w:ascii="Times New Roman" w:hAnsi="Times New Roman" w:cs="Times New Roman"/>
          <w:sz w:val="20"/>
          <w:szCs w:val="20"/>
        </w:rPr>
        <w:t>Ga</w:t>
      </w:r>
      <w:r>
        <w:rPr>
          <w:rFonts w:ascii="Times New Roman" w:hAnsi="Times New Roman" w:cs="Times New Roman"/>
          <w:sz w:val="20"/>
          <w:szCs w:val="20"/>
        </w:rPr>
        <w:t xml:space="preserve">mbar 6 merupakan halaman dosen, dimana terdapat </w:t>
      </w:r>
      <w:r w:rsidRPr="005C2E34">
        <w:rPr>
          <w:rFonts w:ascii="Times New Roman" w:hAnsi="Times New Roman" w:cs="Times New Roman"/>
          <w:i/>
          <w:sz w:val="20"/>
          <w:szCs w:val="20"/>
        </w:rPr>
        <w:t>dashboard</w:t>
      </w:r>
      <w:r>
        <w:rPr>
          <w:rFonts w:ascii="Times New Roman" w:hAnsi="Times New Roman" w:cs="Times New Roman"/>
          <w:sz w:val="20"/>
          <w:szCs w:val="20"/>
        </w:rPr>
        <w:t xml:space="preserve"> hasil analisa kepuasan mahasiswa berdasarkan mata kuliah yang diampunya. Dosen dapat melihat dan mencetak hasil analisa, dan melakukan pengubahan foto dan </w:t>
      </w:r>
      <w:r>
        <w:rPr>
          <w:rFonts w:ascii="Times New Roman" w:hAnsi="Times New Roman" w:cs="Times New Roman"/>
          <w:i/>
          <w:sz w:val="20"/>
          <w:szCs w:val="20"/>
        </w:rPr>
        <w:t>password</w:t>
      </w:r>
      <w:r>
        <w:rPr>
          <w:rFonts w:ascii="Times New Roman" w:hAnsi="Times New Roman" w:cs="Times New Roman"/>
          <w:sz w:val="20"/>
          <w:szCs w:val="20"/>
        </w:rPr>
        <w:t>nya.</w:t>
      </w:r>
    </w:p>
    <w:p w14:paraId="0CD93655" w14:textId="5BEDA931" w:rsidR="003A1F23" w:rsidRDefault="003A1F23" w:rsidP="003A1F23">
      <w:pPr>
        <w:pStyle w:val="Heading1"/>
        <w:numPr>
          <w:ilvl w:val="0"/>
          <w:numId w:val="0"/>
        </w:numPr>
        <w:spacing w:before="0" w:after="0"/>
        <w:rPr>
          <w:sz w:val="16"/>
          <w:szCs w:val="16"/>
        </w:rPr>
      </w:pPr>
      <w:r>
        <w:t xml:space="preserve">TABEL </w:t>
      </w:r>
      <w:r w:rsidRPr="00885A81">
        <w:t>I.</w:t>
      </w:r>
      <w:r w:rsidRPr="004A7BED">
        <w:t xml:space="preserve"> </w:t>
      </w:r>
      <w:r>
        <w:rPr>
          <w:sz w:val="16"/>
          <w:szCs w:val="16"/>
        </w:rPr>
        <w:t xml:space="preserve">Dimensi Dan Atribut Pelayanan Kbm Pada Psti </w:t>
      </w:r>
      <w:proofErr w:type="gramStart"/>
      <w:r>
        <w:rPr>
          <w:sz w:val="16"/>
          <w:szCs w:val="16"/>
        </w:rPr>
        <w:t>Unram</w:t>
      </w:r>
      <w:r w:rsidR="00AF47C2">
        <w:rPr>
          <w:sz w:val="16"/>
          <w:szCs w:val="16"/>
        </w:rPr>
        <w:t xml:space="preserve">  (</w:t>
      </w:r>
      <w:proofErr w:type="gramEnd"/>
      <w:r w:rsidR="00AF47C2">
        <w:rPr>
          <w:sz w:val="16"/>
          <w:szCs w:val="16"/>
        </w:rPr>
        <w:t>Umum)</w:t>
      </w:r>
    </w:p>
    <w:p w14:paraId="66884F05" w14:textId="77777777" w:rsidR="002D5ED7" w:rsidRPr="002D5ED7" w:rsidRDefault="002D5ED7" w:rsidP="002D5ED7">
      <w:pPr>
        <w:pStyle w:val="BodyText"/>
        <w:rPr>
          <w:sz w:val="10"/>
          <w:szCs w:val="10"/>
          <w:lang w:eastAsia="en-US"/>
        </w:rPr>
      </w:pPr>
    </w:p>
    <w:p w14:paraId="5B7F0BF8" w14:textId="2CF905D0" w:rsidR="002D5ED7" w:rsidRPr="002D5ED7" w:rsidRDefault="002D5ED7" w:rsidP="002D5ED7">
      <w:pPr>
        <w:pStyle w:val="BodyText"/>
        <w:ind w:firstLine="426"/>
        <w:rPr>
          <w:lang w:eastAsia="en-US"/>
        </w:rPr>
      </w:pPr>
      <w:r>
        <w:t>Tabel I</w:t>
      </w:r>
      <w:r w:rsidR="006B1100">
        <w:t xml:space="preserve"> dan II</w:t>
      </w:r>
      <w:r>
        <w:t xml:space="preserve"> merupakan daftar atribut pelayanan yang menjadi pertanyaan pada kuesioner yang harus diisi oleh mahasiswa teknik informatika universitas mataram (TI UNRAM), terdiri dari 5 dimensi pelayanan, dan 50 pertanyaan. 15 pertanyaan merupakan kuesioner tentang pelayanan PSTI secara umum, dan 35 pertanyaan merupakan kuesioner yang dikhususkan untuk setiap dosen pengampu mata kuliah.</w:t>
      </w:r>
    </w:p>
    <w:tbl>
      <w:tblPr>
        <w:tblpPr w:leftFromText="180" w:rightFromText="180" w:vertAnchor="text" w:horzAnchor="margin" w:tblpXSpec="right" w:tblpY="107"/>
        <w:tblW w:w="4551" w:type="dxa"/>
        <w:tblLook w:val="04A0" w:firstRow="1" w:lastRow="0" w:firstColumn="1" w:lastColumn="0" w:noHBand="0" w:noVBand="1"/>
      </w:tblPr>
      <w:tblGrid>
        <w:gridCol w:w="895"/>
        <w:gridCol w:w="1150"/>
        <w:gridCol w:w="2506"/>
      </w:tblGrid>
      <w:tr w:rsidR="00AF47C2" w:rsidRPr="00654A1B" w14:paraId="2B67F4C4"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142258" w14:textId="77777777" w:rsidR="00AF47C2" w:rsidRPr="00654A1B" w:rsidRDefault="00AF47C2" w:rsidP="00AF47C2">
            <w:pPr>
              <w:rPr>
                <w:rFonts w:eastAsia="Times New Roman"/>
                <w:b/>
                <w:bCs/>
                <w:sz w:val="15"/>
                <w:szCs w:val="15"/>
              </w:rPr>
            </w:pPr>
            <w:r w:rsidRPr="00654A1B">
              <w:rPr>
                <w:rFonts w:eastAsia="Times New Roman"/>
                <w:b/>
                <w:bCs/>
                <w:sz w:val="15"/>
                <w:szCs w:val="15"/>
              </w:rPr>
              <w:t>id</w:t>
            </w:r>
          </w:p>
          <w:p w14:paraId="7F766321" w14:textId="77777777" w:rsidR="00AF47C2" w:rsidRPr="00654A1B" w:rsidRDefault="00AF47C2" w:rsidP="00AF47C2">
            <w:pPr>
              <w:rPr>
                <w:rFonts w:eastAsia="Times New Roman"/>
                <w:b/>
                <w:bCs/>
                <w:sz w:val="15"/>
                <w:szCs w:val="15"/>
              </w:rPr>
            </w:pPr>
            <w:r w:rsidRPr="00654A1B">
              <w:rPr>
                <w:rFonts w:eastAsia="Times New Roman"/>
                <w:b/>
                <w:bCs/>
                <w:sz w:val="15"/>
                <w:szCs w:val="15"/>
              </w:rPr>
              <w:t>pelayanan</w:t>
            </w:r>
          </w:p>
        </w:tc>
        <w:tc>
          <w:tcPr>
            <w:tcW w:w="11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5EF08" w14:textId="77777777" w:rsidR="00AF47C2" w:rsidRPr="00654A1B" w:rsidRDefault="00AF47C2" w:rsidP="00AF47C2">
            <w:pPr>
              <w:rPr>
                <w:rFonts w:eastAsia="Times New Roman"/>
                <w:b/>
                <w:bCs/>
                <w:sz w:val="15"/>
                <w:szCs w:val="15"/>
              </w:rPr>
            </w:pPr>
            <w:r w:rsidRPr="00654A1B">
              <w:rPr>
                <w:rFonts w:eastAsia="Times New Roman"/>
                <w:b/>
                <w:bCs/>
                <w:sz w:val="15"/>
                <w:szCs w:val="15"/>
              </w:rPr>
              <w:t>Dimensi</w:t>
            </w:r>
          </w:p>
        </w:tc>
        <w:tc>
          <w:tcPr>
            <w:tcW w:w="25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700475" w14:textId="77777777" w:rsidR="00AF47C2" w:rsidRPr="00654A1B" w:rsidRDefault="00AF47C2" w:rsidP="00AF47C2">
            <w:pPr>
              <w:rPr>
                <w:rFonts w:eastAsia="Times New Roman"/>
                <w:b/>
                <w:bCs/>
                <w:sz w:val="15"/>
                <w:szCs w:val="15"/>
              </w:rPr>
            </w:pPr>
            <w:r w:rsidRPr="00654A1B">
              <w:rPr>
                <w:rFonts w:eastAsia="Times New Roman"/>
                <w:b/>
                <w:bCs/>
                <w:sz w:val="15"/>
                <w:szCs w:val="15"/>
              </w:rPr>
              <w:t>Pelayanan</w:t>
            </w:r>
          </w:p>
        </w:tc>
      </w:tr>
      <w:tr w:rsidR="00AF47C2" w:rsidRPr="00654A1B" w14:paraId="14B9948F" w14:textId="77777777" w:rsidTr="002D5ED7">
        <w:trPr>
          <w:trHeight w:val="315"/>
        </w:trPr>
        <w:tc>
          <w:tcPr>
            <w:tcW w:w="8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5CB35" w14:textId="77777777" w:rsidR="00AF47C2" w:rsidRPr="00654A1B" w:rsidRDefault="00AF47C2" w:rsidP="00AF47C2">
            <w:pPr>
              <w:rPr>
                <w:sz w:val="15"/>
                <w:szCs w:val="15"/>
              </w:rPr>
            </w:pPr>
            <w:r w:rsidRPr="00654A1B">
              <w:rPr>
                <w:sz w:val="15"/>
                <w:szCs w:val="15"/>
              </w:rPr>
              <w:t>X01</w:t>
            </w:r>
          </w:p>
        </w:tc>
        <w:tc>
          <w:tcPr>
            <w:tcW w:w="1150" w:type="dxa"/>
            <w:vMerge w:val="restart"/>
            <w:tcBorders>
              <w:top w:val="nil"/>
              <w:left w:val="single" w:sz="4" w:space="0" w:color="auto"/>
              <w:right w:val="single" w:sz="4" w:space="0" w:color="auto"/>
            </w:tcBorders>
            <w:shd w:val="clear" w:color="auto" w:fill="FFFFFF" w:themeFill="background1"/>
            <w:vAlign w:val="center"/>
          </w:tcPr>
          <w:p w14:paraId="1AF19F73" w14:textId="77777777" w:rsidR="00AF47C2" w:rsidRPr="00654A1B" w:rsidRDefault="00AF47C2" w:rsidP="00AF47C2">
            <w:pPr>
              <w:rPr>
                <w:rFonts w:eastAsia="Times New Roman"/>
                <w:sz w:val="15"/>
                <w:szCs w:val="15"/>
              </w:rPr>
            </w:pPr>
            <w:r w:rsidRPr="00654A1B">
              <w:rPr>
                <w:i/>
                <w:iCs/>
                <w:sz w:val="15"/>
                <w:szCs w:val="15"/>
              </w:rPr>
              <w:t>Tangibles</w:t>
            </w:r>
            <w:r w:rsidRPr="00654A1B">
              <w:rPr>
                <w:sz w:val="15"/>
                <w:szCs w:val="15"/>
              </w:rPr>
              <w:t xml:space="preserve"> (</w:t>
            </w:r>
            <w:r w:rsidRPr="00654A1B">
              <w:rPr>
                <w:bCs/>
                <w:sz w:val="15"/>
                <w:szCs w:val="15"/>
              </w:rPr>
              <w:t>Sarana pendidikan – Alat Perkuliahan, Media</w:t>
            </w:r>
            <w:r w:rsidRPr="00654A1B">
              <w:rPr>
                <w:sz w:val="15"/>
                <w:szCs w:val="15"/>
              </w:rPr>
              <w:t xml:space="preserve"> </w:t>
            </w:r>
            <w:r w:rsidRPr="00654A1B">
              <w:rPr>
                <w:bCs/>
                <w:sz w:val="15"/>
                <w:szCs w:val="15"/>
              </w:rPr>
              <w:t>Pengajaran, Prasarana Pendidikan dan kegiatan jurusan yang</w:t>
            </w:r>
            <w:r w:rsidRPr="00654A1B">
              <w:rPr>
                <w:sz w:val="15"/>
                <w:szCs w:val="15"/>
              </w:rPr>
              <w:t xml:space="preserve"> </w:t>
            </w:r>
            <w:r w:rsidRPr="00654A1B">
              <w:rPr>
                <w:bCs/>
                <w:sz w:val="15"/>
                <w:szCs w:val="15"/>
              </w:rPr>
              <w:t>menunjang pembelajaran mahasiswa</w:t>
            </w:r>
            <w:r w:rsidRPr="00654A1B">
              <w:rPr>
                <w:sz w:val="15"/>
                <w:szCs w:val="15"/>
              </w:rPr>
              <w:t>)</w:t>
            </w:r>
          </w:p>
        </w:tc>
        <w:tc>
          <w:tcPr>
            <w:tcW w:w="2506" w:type="dxa"/>
            <w:tcBorders>
              <w:top w:val="nil"/>
              <w:left w:val="nil"/>
              <w:bottom w:val="single" w:sz="4" w:space="0" w:color="auto"/>
              <w:right w:val="single" w:sz="4" w:space="0" w:color="auto"/>
            </w:tcBorders>
            <w:shd w:val="clear" w:color="auto" w:fill="FFFFFF" w:themeFill="background1"/>
            <w:noWrap/>
            <w:vAlign w:val="center"/>
          </w:tcPr>
          <w:p w14:paraId="427EC788" w14:textId="77777777" w:rsidR="00AF47C2" w:rsidRPr="00654A1B" w:rsidRDefault="00AF47C2" w:rsidP="00AF47C2">
            <w:pPr>
              <w:rPr>
                <w:rFonts w:eastAsia="Times New Roman"/>
                <w:sz w:val="15"/>
                <w:szCs w:val="15"/>
              </w:rPr>
            </w:pPr>
            <w:r w:rsidRPr="00654A1B">
              <w:rPr>
                <w:rFonts w:eastAsia="Times New Roman"/>
                <w:sz w:val="15"/>
                <w:szCs w:val="15"/>
              </w:rPr>
              <w:t>Ruang kuliah nyaman untuk kegiatan pembelajaran</w:t>
            </w:r>
          </w:p>
        </w:tc>
      </w:tr>
      <w:tr w:rsidR="00AF47C2" w:rsidRPr="00654A1B" w14:paraId="722EF09B" w14:textId="77777777" w:rsidTr="002D5ED7">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84F7DC" w14:textId="77777777" w:rsidR="00AF47C2" w:rsidRPr="00654A1B" w:rsidRDefault="00AF47C2" w:rsidP="00AF47C2">
            <w:pPr>
              <w:rPr>
                <w:sz w:val="15"/>
                <w:szCs w:val="15"/>
              </w:rPr>
            </w:pPr>
            <w:r w:rsidRPr="00654A1B">
              <w:rPr>
                <w:sz w:val="15"/>
                <w:szCs w:val="15"/>
              </w:rPr>
              <w:t>X02</w:t>
            </w:r>
          </w:p>
        </w:tc>
        <w:tc>
          <w:tcPr>
            <w:tcW w:w="1150" w:type="dxa"/>
            <w:vMerge/>
            <w:tcBorders>
              <w:left w:val="single" w:sz="4" w:space="0" w:color="auto"/>
              <w:right w:val="single" w:sz="4" w:space="0" w:color="auto"/>
            </w:tcBorders>
            <w:shd w:val="clear" w:color="auto" w:fill="FFFFFF" w:themeFill="background1"/>
            <w:vAlign w:val="center"/>
          </w:tcPr>
          <w:p w14:paraId="3E257875" w14:textId="77777777" w:rsidR="00AF47C2" w:rsidRPr="00654A1B" w:rsidRDefault="00AF47C2" w:rsidP="00AF47C2">
            <w:pPr>
              <w:rPr>
                <w:i/>
                <w:iCs/>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3E8AE98F" w14:textId="77777777" w:rsidR="00AF47C2" w:rsidRPr="00654A1B" w:rsidRDefault="00AF47C2" w:rsidP="00AF47C2">
            <w:pPr>
              <w:rPr>
                <w:sz w:val="15"/>
                <w:szCs w:val="15"/>
              </w:rPr>
            </w:pPr>
            <w:r w:rsidRPr="00654A1B">
              <w:rPr>
                <w:sz w:val="15"/>
                <w:szCs w:val="15"/>
              </w:rPr>
              <w:t>Pada ruang kuliah tersedia sarana pembelajaran yang memadai</w:t>
            </w:r>
          </w:p>
        </w:tc>
      </w:tr>
      <w:tr w:rsidR="00AF47C2" w:rsidRPr="00654A1B" w14:paraId="687A3752" w14:textId="77777777" w:rsidTr="002D5ED7">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16C76" w14:textId="77777777" w:rsidR="00AF47C2" w:rsidRPr="00654A1B" w:rsidRDefault="00AF47C2" w:rsidP="00AF47C2">
            <w:pPr>
              <w:rPr>
                <w:sz w:val="15"/>
                <w:szCs w:val="15"/>
              </w:rPr>
            </w:pPr>
            <w:r w:rsidRPr="00654A1B">
              <w:rPr>
                <w:sz w:val="15"/>
                <w:szCs w:val="15"/>
              </w:rPr>
              <w:t>X03</w:t>
            </w:r>
          </w:p>
        </w:tc>
        <w:tc>
          <w:tcPr>
            <w:tcW w:w="1150" w:type="dxa"/>
            <w:vMerge/>
            <w:tcBorders>
              <w:left w:val="single" w:sz="4" w:space="0" w:color="auto"/>
              <w:right w:val="single" w:sz="4" w:space="0" w:color="auto"/>
            </w:tcBorders>
            <w:shd w:val="clear" w:color="auto" w:fill="FFFFFF" w:themeFill="background1"/>
            <w:vAlign w:val="center"/>
          </w:tcPr>
          <w:p w14:paraId="363AB1FA" w14:textId="77777777" w:rsidR="00AF47C2" w:rsidRPr="00654A1B" w:rsidRDefault="00AF47C2" w:rsidP="00AF47C2">
            <w:pPr>
              <w:rPr>
                <w:i/>
                <w:iCs/>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04CA85C3" w14:textId="77777777" w:rsidR="00AF47C2" w:rsidRPr="00654A1B" w:rsidRDefault="00AF47C2" w:rsidP="00AF47C2">
            <w:pPr>
              <w:rPr>
                <w:sz w:val="15"/>
                <w:szCs w:val="15"/>
              </w:rPr>
            </w:pPr>
            <w:r w:rsidRPr="00654A1B">
              <w:rPr>
                <w:sz w:val="15"/>
                <w:szCs w:val="15"/>
              </w:rPr>
              <w:t>Sarana ruang kuliah berfungsi</w:t>
            </w:r>
          </w:p>
        </w:tc>
      </w:tr>
      <w:tr w:rsidR="00AF47C2" w:rsidRPr="00654A1B" w14:paraId="7328A74E" w14:textId="77777777" w:rsidTr="002D5ED7">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92872" w14:textId="77777777" w:rsidR="00AF47C2" w:rsidRPr="00654A1B" w:rsidRDefault="00AF47C2" w:rsidP="00AF47C2">
            <w:pPr>
              <w:rPr>
                <w:sz w:val="15"/>
                <w:szCs w:val="15"/>
              </w:rPr>
            </w:pPr>
            <w:r w:rsidRPr="00654A1B">
              <w:rPr>
                <w:sz w:val="15"/>
                <w:szCs w:val="15"/>
              </w:rPr>
              <w:t>X04</w:t>
            </w:r>
          </w:p>
        </w:tc>
        <w:tc>
          <w:tcPr>
            <w:tcW w:w="1150" w:type="dxa"/>
            <w:vMerge/>
            <w:tcBorders>
              <w:left w:val="single" w:sz="4" w:space="0" w:color="auto"/>
              <w:right w:val="single" w:sz="4" w:space="0" w:color="auto"/>
            </w:tcBorders>
            <w:shd w:val="clear" w:color="auto" w:fill="FFFFFF" w:themeFill="background1"/>
            <w:vAlign w:val="center"/>
          </w:tcPr>
          <w:p w14:paraId="7B816737" w14:textId="77777777" w:rsidR="00AF47C2" w:rsidRPr="00654A1B" w:rsidRDefault="00AF47C2" w:rsidP="00AF47C2">
            <w:pPr>
              <w:rPr>
                <w:i/>
                <w:iCs/>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2E61A5F6" w14:textId="77777777" w:rsidR="00AF47C2" w:rsidRPr="00654A1B" w:rsidRDefault="00AF47C2" w:rsidP="00AF47C2">
            <w:pPr>
              <w:ind w:hanging="295"/>
              <w:rPr>
                <w:sz w:val="15"/>
                <w:szCs w:val="15"/>
              </w:rPr>
            </w:pPr>
            <w:r w:rsidRPr="00654A1B">
              <w:rPr>
                <w:sz w:val="15"/>
                <w:szCs w:val="15"/>
              </w:rPr>
              <w:t>Kebersihan ruangan terjaga</w:t>
            </w:r>
          </w:p>
        </w:tc>
      </w:tr>
      <w:tr w:rsidR="00AF47C2" w:rsidRPr="00654A1B" w14:paraId="26589031" w14:textId="77777777" w:rsidTr="002D5ED7">
        <w:trPr>
          <w:trHeight w:val="1155"/>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74C79" w14:textId="77777777" w:rsidR="00AF47C2" w:rsidRPr="00654A1B" w:rsidRDefault="00AF47C2" w:rsidP="00AF47C2">
            <w:pPr>
              <w:rPr>
                <w:sz w:val="15"/>
                <w:szCs w:val="15"/>
              </w:rPr>
            </w:pPr>
            <w:r w:rsidRPr="00654A1B">
              <w:rPr>
                <w:sz w:val="15"/>
                <w:szCs w:val="15"/>
              </w:rPr>
              <w:t>X05</w:t>
            </w:r>
          </w:p>
        </w:tc>
        <w:tc>
          <w:tcPr>
            <w:tcW w:w="1150" w:type="dxa"/>
            <w:vMerge/>
            <w:tcBorders>
              <w:left w:val="single" w:sz="4" w:space="0" w:color="auto"/>
              <w:bottom w:val="single" w:sz="4" w:space="0" w:color="auto"/>
              <w:right w:val="single" w:sz="4" w:space="0" w:color="auto"/>
            </w:tcBorders>
            <w:shd w:val="clear" w:color="auto" w:fill="FFFFFF" w:themeFill="background1"/>
            <w:vAlign w:val="center"/>
          </w:tcPr>
          <w:p w14:paraId="222DC8F3" w14:textId="77777777" w:rsidR="00AF47C2" w:rsidRPr="00654A1B" w:rsidRDefault="00AF47C2" w:rsidP="00AF47C2">
            <w:pPr>
              <w:rPr>
                <w:i/>
                <w:iCs/>
                <w:sz w:val="15"/>
                <w:szCs w:val="15"/>
              </w:rPr>
            </w:pPr>
          </w:p>
        </w:tc>
        <w:tc>
          <w:tcPr>
            <w:tcW w:w="2506" w:type="dxa"/>
            <w:tcBorders>
              <w:top w:val="single" w:sz="4" w:space="0" w:color="auto"/>
              <w:left w:val="nil"/>
              <w:bottom w:val="single" w:sz="4" w:space="0" w:color="auto"/>
              <w:right w:val="single" w:sz="4" w:space="0" w:color="auto"/>
            </w:tcBorders>
            <w:shd w:val="clear" w:color="auto" w:fill="FFFFFF" w:themeFill="background1"/>
            <w:noWrap/>
            <w:vAlign w:val="center"/>
          </w:tcPr>
          <w:p w14:paraId="5182EA05" w14:textId="77777777" w:rsidR="00AF47C2" w:rsidRPr="00654A1B" w:rsidRDefault="00AF47C2" w:rsidP="00AF47C2">
            <w:pPr>
              <w:rPr>
                <w:sz w:val="15"/>
                <w:szCs w:val="15"/>
              </w:rPr>
            </w:pPr>
            <w:r w:rsidRPr="00654A1B">
              <w:rPr>
                <w:sz w:val="15"/>
                <w:szCs w:val="15"/>
              </w:rPr>
              <w:t>Meja dan kursi dalam ruang kelas cukup untuk kebutuhan kuliah</w:t>
            </w:r>
          </w:p>
        </w:tc>
      </w:tr>
      <w:tr w:rsidR="00AF47C2" w:rsidRPr="00654A1B" w14:paraId="1EC572DB" w14:textId="77777777" w:rsidTr="002D5ED7">
        <w:trPr>
          <w:trHeight w:val="61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A0817E" w14:textId="77777777" w:rsidR="00AF47C2" w:rsidRPr="00654A1B" w:rsidRDefault="00AF47C2" w:rsidP="00AF47C2">
            <w:pPr>
              <w:rPr>
                <w:sz w:val="15"/>
                <w:szCs w:val="15"/>
              </w:rPr>
            </w:pPr>
            <w:r w:rsidRPr="00654A1B">
              <w:rPr>
                <w:sz w:val="15"/>
                <w:szCs w:val="15"/>
              </w:rPr>
              <w:t>X11</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948282" w14:textId="77777777" w:rsidR="00AF47C2" w:rsidRPr="00654A1B" w:rsidRDefault="00AF47C2" w:rsidP="00AF47C2">
            <w:pPr>
              <w:rPr>
                <w:iCs/>
                <w:sz w:val="15"/>
                <w:szCs w:val="15"/>
              </w:rPr>
            </w:pPr>
            <w:r w:rsidRPr="00654A1B">
              <w:rPr>
                <w:i/>
                <w:iCs/>
                <w:sz w:val="15"/>
                <w:szCs w:val="15"/>
              </w:rPr>
              <w:t xml:space="preserve">Emphaty </w:t>
            </w:r>
            <w:r w:rsidRPr="00654A1B">
              <w:rPr>
                <w:iCs/>
                <w:sz w:val="15"/>
                <w:szCs w:val="15"/>
              </w:rPr>
              <w:t>(</w:t>
            </w:r>
            <w:r w:rsidRPr="00654A1B">
              <w:rPr>
                <w:sz w:val="15"/>
                <w:szCs w:val="15"/>
              </w:rPr>
              <w:t>Pemahaman dosen dan pihak akademik terhadap kepentingan mahasiswa</w:t>
            </w:r>
            <w:r w:rsidRPr="00654A1B">
              <w:rPr>
                <w:iCs/>
                <w:sz w:val="15"/>
                <w:szCs w:val="15"/>
              </w:rPr>
              <w:t>)</w:t>
            </w:r>
          </w:p>
          <w:p w14:paraId="025F96DD" w14:textId="77777777" w:rsidR="00AF47C2" w:rsidRPr="00654A1B" w:rsidRDefault="00AF47C2" w:rsidP="00AF47C2">
            <w:pPr>
              <w:rPr>
                <w:rFonts w:eastAsia="Times New Roman"/>
                <w:sz w:val="15"/>
                <w:szCs w:val="15"/>
              </w:rPr>
            </w:pPr>
          </w:p>
        </w:tc>
        <w:tc>
          <w:tcPr>
            <w:tcW w:w="2506" w:type="dxa"/>
            <w:tcBorders>
              <w:top w:val="single" w:sz="4" w:space="0" w:color="auto"/>
              <w:left w:val="nil"/>
              <w:bottom w:val="single" w:sz="4" w:space="0" w:color="auto"/>
              <w:right w:val="single" w:sz="4" w:space="0" w:color="auto"/>
            </w:tcBorders>
            <w:shd w:val="clear" w:color="auto" w:fill="FFFFFF" w:themeFill="background1"/>
            <w:noWrap/>
            <w:vAlign w:val="center"/>
          </w:tcPr>
          <w:p w14:paraId="282B4366" w14:textId="77777777" w:rsidR="00AF47C2" w:rsidRPr="00654A1B" w:rsidRDefault="00AF47C2" w:rsidP="00AF47C2">
            <w:pPr>
              <w:rPr>
                <w:rFonts w:eastAsia="Times New Roman"/>
                <w:sz w:val="15"/>
                <w:szCs w:val="15"/>
              </w:rPr>
            </w:pPr>
            <w:r w:rsidRPr="00654A1B">
              <w:rPr>
                <w:rFonts w:eastAsia="Times New Roman"/>
                <w:sz w:val="15"/>
                <w:szCs w:val="15"/>
              </w:rPr>
              <w:t>PSTI berusaha memahami minat dan bakat mahasiswa dan berusaha untuk mengembangkannya</w:t>
            </w:r>
          </w:p>
        </w:tc>
      </w:tr>
      <w:tr w:rsidR="00AF47C2" w:rsidRPr="00654A1B" w14:paraId="602D0F38"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3FB07" w14:textId="77777777" w:rsidR="00AF47C2" w:rsidRPr="00654A1B" w:rsidRDefault="00AF47C2" w:rsidP="00AF47C2">
            <w:pPr>
              <w:rPr>
                <w:sz w:val="15"/>
                <w:szCs w:val="15"/>
              </w:rPr>
            </w:pPr>
            <w:r w:rsidRPr="00654A1B">
              <w:rPr>
                <w:sz w:val="15"/>
                <w:szCs w:val="15"/>
              </w:rPr>
              <w:t>X12</w:t>
            </w:r>
          </w:p>
        </w:tc>
        <w:tc>
          <w:tcPr>
            <w:tcW w:w="11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A51E940"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736E0E72" w14:textId="77777777" w:rsidR="00AF47C2" w:rsidRPr="00654A1B" w:rsidRDefault="00AF47C2" w:rsidP="00AF47C2">
            <w:pPr>
              <w:rPr>
                <w:rFonts w:eastAsia="Times New Roman"/>
                <w:sz w:val="15"/>
                <w:szCs w:val="15"/>
              </w:rPr>
            </w:pPr>
            <w:r w:rsidRPr="00654A1B">
              <w:rPr>
                <w:rFonts w:eastAsia="Times New Roman"/>
                <w:sz w:val="15"/>
                <w:szCs w:val="15"/>
              </w:rPr>
              <w:t>PSTI menyediakan bimbingan akademik yang baik terhadap pilihan mata kuliah mana yang sesuai dengan kebutuhan dan minat melalui dosen pembimbing akademik</w:t>
            </w:r>
          </w:p>
        </w:tc>
      </w:tr>
      <w:tr w:rsidR="00AF47C2" w:rsidRPr="00654A1B" w14:paraId="1462A3D8"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DAF16" w14:textId="77777777" w:rsidR="00AF47C2" w:rsidRPr="00654A1B" w:rsidRDefault="00AF47C2" w:rsidP="00AF47C2">
            <w:pPr>
              <w:rPr>
                <w:sz w:val="15"/>
                <w:szCs w:val="15"/>
              </w:rPr>
            </w:pPr>
            <w:r w:rsidRPr="00654A1B">
              <w:rPr>
                <w:sz w:val="15"/>
                <w:szCs w:val="15"/>
              </w:rPr>
              <w:t>X13</w:t>
            </w:r>
          </w:p>
        </w:tc>
        <w:tc>
          <w:tcPr>
            <w:tcW w:w="11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22AD5F"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7A61C8D6" w14:textId="77777777" w:rsidR="00AF47C2" w:rsidRPr="00654A1B" w:rsidRDefault="00AF47C2" w:rsidP="00AF47C2">
            <w:pPr>
              <w:rPr>
                <w:rFonts w:eastAsia="Times New Roman"/>
                <w:sz w:val="15"/>
                <w:szCs w:val="15"/>
              </w:rPr>
            </w:pPr>
            <w:r w:rsidRPr="00654A1B">
              <w:rPr>
                <w:rFonts w:eastAsia="Times New Roman"/>
                <w:sz w:val="15"/>
                <w:szCs w:val="15"/>
              </w:rPr>
              <w:t>PSTI selalu memonitor kemajuan mahasiswa melalui dosen pembimbing akademik</w:t>
            </w:r>
          </w:p>
        </w:tc>
      </w:tr>
      <w:tr w:rsidR="00AF47C2" w:rsidRPr="00654A1B" w14:paraId="23F4B8A5"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450BD" w14:textId="77777777" w:rsidR="00AF47C2" w:rsidRPr="00654A1B" w:rsidRDefault="00AF47C2" w:rsidP="00AF47C2">
            <w:pPr>
              <w:rPr>
                <w:sz w:val="15"/>
                <w:szCs w:val="15"/>
              </w:rPr>
            </w:pPr>
            <w:r w:rsidRPr="00654A1B">
              <w:rPr>
                <w:sz w:val="15"/>
                <w:szCs w:val="15"/>
              </w:rPr>
              <w:t>X21</w:t>
            </w:r>
          </w:p>
        </w:tc>
        <w:tc>
          <w:tcPr>
            <w:tcW w:w="115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D0A3023" w14:textId="77777777" w:rsidR="00AF47C2" w:rsidRPr="00654A1B" w:rsidRDefault="00AF47C2" w:rsidP="00AF47C2">
            <w:pPr>
              <w:rPr>
                <w:sz w:val="15"/>
                <w:szCs w:val="15"/>
              </w:rPr>
            </w:pPr>
            <w:r w:rsidRPr="00654A1B">
              <w:rPr>
                <w:i/>
                <w:iCs/>
                <w:sz w:val="15"/>
                <w:szCs w:val="15"/>
              </w:rPr>
              <w:t xml:space="preserve">Responsiveness </w:t>
            </w:r>
            <w:r w:rsidRPr="00654A1B">
              <w:rPr>
                <w:sz w:val="15"/>
                <w:szCs w:val="15"/>
              </w:rPr>
              <w:t>(Sikap tanggap dosen dan pihak akademik terhadap mahasiswa)</w:t>
            </w:r>
          </w:p>
          <w:p w14:paraId="2AE58183" w14:textId="77777777" w:rsidR="00AF47C2" w:rsidRPr="00654A1B" w:rsidRDefault="00AF47C2" w:rsidP="00AF47C2">
            <w:pPr>
              <w:rPr>
                <w:rFonts w:eastAsia="Times New Roman"/>
                <w:sz w:val="15"/>
                <w:szCs w:val="15"/>
              </w:rPr>
            </w:pPr>
          </w:p>
        </w:tc>
        <w:tc>
          <w:tcPr>
            <w:tcW w:w="2506" w:type="dxa"/>
            <w:tcBorders>
              <w:top w:val="single" w:sz="4" w:space="0" w:color="auto"/>
              <w:left w:val="nil"/>
              <w:bottom w:val="single" w:sz="4" w:space="0" w:color="auto"/>
              <w:right w:val="single" w:sz="4" w:space="0" w:color="auto"/>
            </w:tcBorders>
            <w:shd w:val="clear" w:color="auto" w:fill="FFFFFF" w:themeFill="background1"/>
            <w:noWrap/>
            <w:vAlign w:val="center"/>
          </w:tcPr>
          <w:p w14:paraId="41A64D6A" w14:textId="77777777" w:rsidR="00AF47C2" w:rsidRPr="00654A1B" w:rsidRDefault="00AF47C2" w:rsidP="00AF47C2">
            <w:pPr>
              <w:rPr>
                <w:rFonts w:eastAsia="Times New Roman"/>
                <w:sz w:val="15"/>
                <w:szCs w:val="15"/>
              </w:rPr>
            </w:pPr>
            <w:r w:rsidRPr="00654A1B">
              <w:rPr>
                <w:rFonts w:eastAsia="Times New Roman"/>
                <w:sz w:val="15"/>
                <w:szCs w:val="15"/>
              </w:rPr>
              <w:t>PSTI menyediakan dosen bimbingan akademik bagi mahasiswa</w:t>
            </w:r>
          </w:p>
        </w:tc>
      </w:tr>
      <w:tr w:rsidR="00AF47C2" w:rsidRPr="00654A1B" w14:paraId="435B0F77" w14:textId="77777777" w:rsidTr="002D5ED7">
        <w:trPr>
          <w:trHeight w:val="966"/>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C634F" w14:textId="77777777" w:rsidR="00AF47C2" w:rsidRPr="00654A1B" w:rsidRDefault="00AF47C2" w:rsidP="00AF47C2">
            <w:pPr>
              <w:rPr>
                <w:sz w:val="15"/>
                <w:szCs w:val="15"/>
              </w:rPr>
            </w:pPr>
            <w:r w:rsidRPr="00654A1B">
              <w:rPr>
                <w:sz w:val="15"/>
                <w:szCs w:val="15"/>
              </w:rPr>
              <w:t>X22</w:t>
            </w:r>
          </w:p>
        </w:tc>
        <w:tc>
          <w:tcPr>
            <w:tcW w:w="1150" w:type="dxa"/>
            <w:vMerge/>
            <w:tcBorders>
              <w:left w:val="single" w:sz="4" w:space="0" w:color="auto"/>
              <w:bottom w:val="single" w:sz="4" w:space="0" w:color="auto"/>
              <w:right w:val="single" w:sz="4" w:space="0" w:color="auto"/>
            </w:tcBorders>
            <w:shd w:val="clear" w:color="auto" w:fill="FFFFFF" w:themeFill="background1"/>
            <w:vAlign w:val="center"/>
            <w:hideMark/>
          </w:tcPr>
          <w:p w14:paraId="395AD7F1"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6D1B1755" w14:textId="77777777" w:rsidR="00AF47C2" w:rsidRPr="00654A1B" w:rsidRDefault="00AF47C2" w:rsidP="00AF47C2">
            <w:pPr>
              <w:rPr>
                <w:rFonts w:eastAsia="Times New Roman"/>
                <w:sz w:val="15"/>
                <w:szCs w:val="15"/>
              </w:rPr>
            </w:pPr>
            <w:r w:rsidRPr="00654A1B">
              <w:rPr>
                <w:rFonts w:eastAsia="Times New Roman"/>
                <w:sz w:val="15"/>
                <w:szCs w:val="15"/>
              </w:rPr>
              <w:t>PSTI membantu mahasiswa apabila terdapat masalah akademik</w:t>
            </w:r>
          </w:p>
        </w:tc>
      </w:tr>
      <w:tr w:rsidR="00AF47C2" w:rsidRPr="00654A1B" w14:paraId="4BB69E34"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D1E2D" w14:textId="77777777" w:rsidR="00AF47C2" w:rsidRPr="00654A1B" w:rsidRDefault="00AF47C2" w:rsidP="00AF47C2">
            <w:pPr>
              <w:rPr>
                <w:sz w:val="15"/>
                <w:szCs w:val="15"/>
              </w:rPr>
            </w:pPr>
            <w:r w:rsidRPr="00654A1B">
              <w:rPr>
                <w:sz w:val="15"/>
                <w:szCs w:val="15"/>
              </w:rPr>
              <w:t>X41</w:t>
            </w:r>
          </w:p>
        </w:tc>
        <w:tc>
          <w:tcPr>
            <w:tcW w:w="115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02B64EF" w14:textId="77777777" w:rsidR="00AF47C2" w:rsidRPr="00654A1B" w:rsidRDefault="00AF47C2" w:rsidP="00AF47C2">
            <w:pPr>
              <w:rPr>
                <w:rFonts w:eastAsia="Times New Roman"/>
                <w:sz w:val="15"/>
                <w:szCs w:val="15"/>
              </w:rPr>
            </w:pPr>
            <w:r w:rsidRPr="00654A1B">
              <w:rPr>
                <w:i/>
                <w:iCs/>
                <w:sz w:val="15"/>
                <w:szCs w:val="15"/>
              </w:rPr>
              <w:t xml:space="preserve">Assurance </w:t>
            </w:r>
            <w:r w:rsidRPr="00654A1B">
              <w:rPr>
                <w:sz w:val="15"/>
                <w:szCs w:val="15"/>
              </w:rPr>
              <w:t>(Perlakuan dosen dan pihak akademik terhadap mahasiswa)</w:t>
            </w:r>
          </w:p>
          <w:p w14:paraId="2BCC14B2" w14:textId="77777777" w:rsidR="00AF47C2" w:rsidRPr="00654A1B" w:rsidRDefault="00AF47C2" w:rsidP="00AF47C2">
            <w:pPr>
              <w:rPr>
                <w:rFonts w:eastAsia="Times New Roman"/>
                <w:sz w:val="15"/>
                <w:szCs w:val="15"/>
              </w:rPr>
            </w:pPr>
          </w:p>
        </w:tc>
        <w:tc>
          <w:tcPr>
            <w:tcW w:w="2506" w:type="dxa"/>
            <w:tcBorders>
              <w:top w:val="single" w:sz="4" w:space="0" w:color="auto"/>
              <w:left w:val="nil"/>
              <w:bottom w:val="single" w:sz="4" w:space="0" w:color="auto"/>
              <w:right w:val="single" w:sz="4" w:space="0" w:color="auto"/>
            </w:tcBorders>
            <w:shd w:val="clear" w:color="auto" w:fill="FFFFFF" w:themeFill="background1"/>
            <w:noWrap/>
            <w:vAlign w:val="center"/>
          </w:tcPr>
          <w:p w14:paraId="4F42AB68" w14:textId="77777777" w:rsidR="00AF47C2" w:rsidRPr="00654A1B" w:rsidRDefault="00AF47C2" w:rsidP="00AF47C2">
            <w:pPr>
              <w:ind w:right="-864"/>
              <w:rPr>
                <w:rFonts w:eastAsia="Times New Roman"/>
                <w:sz w:val="15"/>
                <w:szCs w:val="15"/>
              </w:rPr>
            </w:pPr>
            <w:r w:rsidRPr="00654A1B">
              <w:rPr>
                <w:rFonts w:eastAsia="Times New Roman"/>
                <w:sz w:val="15"/>
                <w:szCs w:val="15"/>
              </w:rPr>
              <w:t>Staf akademik santun dalam melakukan pelayanan akademik</w:t>
            </w:r>
          </w:p>
        </w:tc>
      </w:tr>
      <w:tr w:rsidR="00AF47C2" w:rsidRPr="00654A1B" w14:paraId="51CFB442"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02089" w14:textId="77777777" w:rsidR="00AF47C2" w:rsidRPr="00654A1B" w:rsidRDefault="00AF47C2" w:rsidP="00AF47C2">
            <w:pPr>
              <w:rPr>
                <w:sz w:val="15"/>
                <w:szCs w:val="15"/>
              </w:rPr>
            </w:pPr>
            <w:r w:rsidRPr="00654A1B">
              <w:rPr>
                <w:sz w:val="15"/>
                <w:szCs w:val="15"/>
              </w:rPr>
              <w:t>X42</w:t>
            </w:r>
          </w:p>
        </w:tc>
        <w:tc>
          <w:tcPr>
            <w:tcW w:w="1150" w:type="dxa"/>
            <w:vMerge/>
            <w:tcBorders>
              <w:left w:val="single" w:sz="4" w:space="0" w:color="auto"/>
              <w:right w:val="single" w:sz="4" w:space="0" w:color="auto"/>
            </w:tcBorders>
            <w:shd w:val="clear" w:color="auto" w:fill="FFFFFF" w:themeFill="background1"/>
            <w:vAlign w:val="center"/>
          </w:tcPr>
          <w:p w14:paraId="2C4CF3F9"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1F3866E2" w14:textId="77777777" w:rsidR="00AF47C2" w:rsidRPr="00654A1B" w:rsidRDefault="00AF47C2" w:rsidP="00AF47C2">
            <w:pPr>
              <w:rPr>
                <w:rFonts w:eastAsia="Times New Roman"/>
                <w:sz w:val="15"/>
                <w:szCs w:val="15"/>
              </w:rPr>
            </w:pPr>
            <w:r w:rsidRPr="00654A1B">
              <w:rPr>
                <w:rFonts w:eastAsia="Times New Roman"/>
                <w:sz w:val="15"/>
                <w:szCs w:val="15"/>
              </w:rPr>
              <w:t>Permasalahan/keluhan mahasiswa selalu ditangani oleh PSTI melalui dosen bimbingan akademik</w:t>
            </w:r>
          </w:p>
        </w:tc>
      </w:tr>
      <w:tr w:rsidR="00AF47C2" w:rsidRPr="00654A1B" w14:paraId="35F2545F"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31EBF" w14:textId="77777777" w:rsidR="00AF47C2" w:rsidRPr="00654A1B" w:rsidRDefault="00AF47C2" w:rsidP="00AF47C2">
            <w:pPr>
              <w:rPr>
                <w:sz w:val="15"/>
                <w:szCs w:val="15"/>
              </w:rPr>
            </w:pPr>
            <w:r w:rsidRPr="00654A1B">
              <w:rPr>
                <w:sz w:val="15"/>
                <w:szCs w:val="15"/>
              </w:rPr>
              <w:t>X43</w:t>
            </w:r>
          </w:p>
        </w:tc>
        <w:tc>
          <w:tcPr>
            <w:tcW w:w="1150" w:type="dxa"/>
            <w:vMerge/>
            <w:tcBorders>
              <w:left w:val="single" w:sz="4" w:space="0" w:color="auto"/>
              <w:right w:val="single" w:sz="4" w:space="0" w:color="auto"/>
            </w:tcBorders>
            <w:shd w:val="clear" w:color="auto" w:fill="FFFFFF" w:themeFill="background1"/>
            <w:vAlign w:val="center"/>
          </w:tcPr>
          <w:p w14:paraId="31FF45E7"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29297175" w14:textId="77777777" w:rsidR="00AF47C2" w:rsidRPr="00654A1B" w:rsidRDefault="00AF47C2" w:rsidP="00AF47C2">
            <w:pPr>
              <w:rPr>
                <w:rFonts w:eastAsia="Times New Roman"/>
                <w:sz w:val="15"/>
                <w:szCs w:val="15"/>
              </w:rPr>
            </w:pPr>
            <w:r w:rsidRPr="00654A1B">
              <w:rPr>
                <w:rFonts w:eastAsia="Times New Roman"/>
                <w:sz w:val="15"/>
                <w:szCs w:val="15"/>
              </w:rPr>
              <w:t>PSTI menyediakan fasilitas laboratorium sistem cerdas untuk menunjang proses pembelajaran mahasiswa</w:t>
            </w:r>
          </w:p>
        </w:tc>
      </w:tr>
      <w:tr w:rsidR="00AF47C2" w:rsidRPr="00654A1B" w14:paraId="3ADEC0B4"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B8333" w14:textId="77777777" w:rsidR="00AF47C2" w:rsidRPr="00654A1B" w:rsidRDefault="00AF47C2" w:rsidP="00AF47C2">
            <w:pPr>
              <w:rPr>
                <w:sz w:val="15"/>
                <w:szCs w:val="15"/>
              </w:rPr>
            </w:pPr>
            <w:r w:rsidRPr="00654A1B">
              <w:rPr>
                <w:sz w:val="15"/>
                <w:szCs w:val="15"/>
              </w:rPr>
              <w:t>X44</w:t>
            </w:r>
          </w:p>
        </w:tc>
        <w:tc>
          <w:tcPr>
            <w:tcW w:w="1150" w:type="dxa"/>
            <w:vMerge/>
            <w:tcBorders>
              <w:left w:val="single" w:sz="4" w:space="0" w:color="auto"/>
              <w:right w:val="single" w:sz="4" w:space="0" w:color="auto"/>
            </w:tcBorders>
            <w:shd w:val="clear" w:color="auto" w:fill="FFFFFF" w:themeFill="background1"/>
            <w:vAlign w:val="center"/>
          </w:tcPr>
          <w:p w14:paraId="65050854"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0D1D5F54" w14:textId="77777777" w:rsidR="00AF47C2" w:rsidRPr="00654A1B" w:rsidRDefault="00AF47C2" w:rsidP="00AF47C2">
            <w:pPr>
              <w:rPr>
                <w:rFonts w:eastAsia="Times New Roman"/>
                <w:sz w:val="15"/>
                <w:szCs w:val="15"/>
              </w:rPr>
            </w:pPr>
            <w:r w:rsidRPr="00654A1B">
              <w:rPr>
                <w:rFonts w:eastAsia="Times New Roman"/>
                <w:sz w:val="15"/>
                <w:szCs w:val="15"/>
              </w:rPr>
              <w:t>PSTI memberikan layanan wifi gratis dalam mendukung proses pembelajaran</w:t>
            </w:r>
          </w:p>
        </w:tc>
      </w:tr>
      <w:tr w:rsidR="00AF47C2" w:rsidRPr="00654A1B" w14:paraId="0469E38E" w14:textId="77777777" w:rsidTr="002D5ED7">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9328" w14:textId="77777777" w:rsidR="00AF47C2" w:rsidRPr="00654A1B" w:rsidRDefault="00AF47C2" w:rsidP="00AF47C2">
            <w:pPr>
              <w:rPr>
                <w:sz w:val="15"/>
                <w:szCs w:val="15"/>
              </w:rPr>
            </w:pPr>
            <w:r w:rsidRPr="00654A1B">
              <w:rPr>
                <w:sz w:val="15"/>
                <w:szCs w:val="15"/>
              </w:rPr>
              <w:t>X45</w:t>
            </w:r>
          </w:p>
        </w:tc>
        <w:tc>
          <w:tcPr>
            <w:tcW w:w="1150" w:type="dxa"/>
            <w:vMerge/>
            <w:tcBorders>
              <w:left w:val="single" w:sz="4" w:space="0" w:color="auto"/>
              <w:bottom w:val="single" w:sz="4" w:space="0" w:color="auto"/>
              <w:right w:val="single" w:sz="4" w:space="0" w:color="auto"/>
            </w:tcBorders>
            <w:shd w:val="clear" w:color="auto" w:fill="FFFFFF" w:themeFill="background1"/>
            <w:vAlign w:val="center"/>
          </w:tcPr>
          <w:p w14:paraId="4E81303C" w14:textId="77777777" w:rsidR="00AF47C2" w:rsidRPr="00654A1B" w:rsidRDefault="00AF47C2" w:rsidP="00AF47C2">
            <w:pPr>
              <w:rPr>
                <w:rFonts w:eastAsia="Times New Roman"/>
                <w:sz w:val="15"/>
                <w:szCs w:val="15"/>
              </w:rPr>
            </w:pPr>
          </w:p>
        </w:tc>
        <w:tc>
          <w:tcPr>
            <w:tcW w:w="2506" w:type="dxa"/>
            <w:tcBorders>
              <w:top w:val="nil"/>
              <w:left w:val="nil"/>
              <w:bottom w:val="single" w:sz="4" w:space="0" w:color="auto"/>
              <w:right w:val="single" w:sz="4" w:space="0" w:color="auto"/>
            </w:tcBorders>
            <w:shd w:val="clear" w:color="auto" w:fill="FFFFFF" w:themeFill="background1"/>
            <w:noWrap/>
            <w:vAlign w:val="center"/>
          </w:tcPr>
          <w:p w14:paraId="4D244B4F" w14:textId="77777777" w:rsidR="00AF47C2" w:rsidRPr="00654A1B" w:rsidRDefault="00AF47C2" w:rsidP="00AF47C2">
            <w:pPr>
              <w:rPr>
                <w:rFonts w:eastAsia="Times New Roman"/>
                <w:sz w:val="15"/>
                <w:szCs w:val="15"/>
              </w:rPr>
            </w:pPr>
            <w:r w:rsidRPr="00654A1B">
              <w:rPr>
                <w:rFonts w:eastAsia="Times New Roman"/>
                <w:sz w:val="15"/>
                <w:szCs w:val="15"/>
              </w:rPr>
              <w:t>PSTI memberikan sanksi bagi semua mahasiswa yang melanggar peraturan yang telah ditetapkan tanpa terkecuali</w:t>
            </w:r>
          </w:p>
        </w:tc>
      </w:tr>
    </w:tbl>
    <w:p w14:paraId="7352C5DA" w14:textId="77777777" w:rsidR="00AF47C2" w:rsidRPr="006B1100" w:rsidRDefault="00AF47C2" w:rsidP="002D5ED7">
      <w:pPr>
        <w:pStyle w:val="Heading1"/>
        <w:numPr>
          <w:ilvl w:val="0"/>
          <w:numId w:val="0"/>
        </w:numPr>
        <w:spacing w:before="0" w:after="0"/>
        <w:jc w:val="both"/>
        <w:rPr>
          <w:sz w:val="10"/>
          <w:szCs w:val="10"/>
        </w:rPr>
      </w:pPr>
    </w:p>
    <w:p w14:paraId="2F8AD265" w14:textId="2CEF93D3" w:rsidR="00AF47C2" w:rsidRPr="00AF47C2" w:rsidRDefault="00AF47C2" w:rsidP="00AF47C2">
      <w:pPr>
        <w:pStyle w:val="Heading1"/>
        <w:numPr>
          <w:ilvl w:val="0"/>
          <w:numId w:val="0"/>
        </w:numPr>
        <w:spacing w:before="0" w:after="0"/>
        <w:rPr>
          <w:sz w:val="16"/>
          <w:szCs w:val="16"/>
        </w:rPr>
      </w:pPr>
      <w:r>
        <w:t xml:space="preserve">TABEL </w:t>
      </w:r>
      <w:r w:rsidRPr="00885A81">
        <w:t>I</w:t>
      </w:r>
      <w:r>
        <w:t>I</w:t>
      </w:r>
      <w:r w:rsidRPr="00885A81">
        <w:t>.</w:t>
      </w:r>
      <w:r w:rsidRPr="004A7BED">
        <w:t xml:space="preserve"> </w:t>
      </w:r>
      <w:r>
        <w:rPr>
          <w:sz w:val="16"/>
          <w:szCs w:val="16"/>
        </w:rPr>
        <w:t xml:space="preserve">Dimensi Dan Atribut Pelayanan Kbm Pada Psti </w:t>
      </w:r>
      <w:proofErr w:type="gramStart"/>
      <w:r>
        <w:rPr>
          <w:sz w:val="16"/>
          <w:szCs w:val="16"/>
        </w:rPr>
        <w:t>Unram  (</w:t>
      </w:r>
      <w:proofErr w:type="gramEnd"/>
      <w:r>
        <w:rPr>
          <w:sz w:val="16"/>
          <w:szCs w:val="16"/>
        </w:rPr>
        <w:t>Khusus)</w:t>
      </w:r>
    </w:p>
    <w:tbl>
      <w:tblPr>
        <w:tblStyle w:val="TableGrid"/>
        <w:tblW w:w="0" w:type="auto"/>
        <w:tblInd w:w="137" w:type="dxa"/>
        <w:tblLook w:val="04A0" w:firstRow="1" w:lastRow="0" w:firstColumn="1" w:lastColumn="0" w:noHBand="0" w:noVBand="1"/>
      </w:tblPr>
      <w:tblGrid>
        <w:gridCol w:w="831"/>
        <w:gridCol w:w="1247"/>
        <w:gridCol w:w="2423"/>
      </w:tblGrid>
      <w:tr w:rsidR="00AA279C" w:rsidRPr="00156C05" w14:paraId="64C3F23A" w14:textId="77777777" w:rsidTr="006B1100">
        <w:trPr>
          <w:trHeight w:val="300"/>
        </w:trPr>
        <w:tc>
          <w:tcPr>
            <w:tcW w:w="831" w:type="dxa"/>
            <w:noWrap/>
            <w:hideMark/>
          </w:tcPr>
          <w:p w14:paraId="65C66D1E" w14:textId="77777777" w:rsidR="00AA279C" w:rsidRPr="00156C05" w:rsidRDefault="00AA279C" w:rsidP="003A1F23">
            <w:pPr>
              <w:rPr>
                <w:rFonts w:ascii="Times New Roman" w:eastAsia="Times New Roman" w:hAnsi="Times New Roman" w:cs="Times New Roman"/>
                <w:b/>
                <w:bCs/>
                <w:sz w:val="14"/>
                <w:szCs w:val="14"/>
                <w:lang w:val="en-US"/>
              </w:rPr>
            </w:pPr>
            <w:r w:rsidRPr="00156C05">
              <w:rPr>
                <w:rFonts w:ascii="Times New Roman" w:eastAsia="Times New Roman" w:hAnsi="Times New Roman" w:cs="Times New Roman"/>
                <w:b/>
                <w:bCs/>
                <w:sz w:val="14"/>
                <w:szCs w:val="14"/>
                <w:lang w:val="en-US"/>
              </w:rPr>
              <w:t>Id</w:t>
            </w:r>
          </w:p>
          <w:p w14:paraId="085505AC" w14:textId="77777777" w:rsidR="00AA279C" w:rsidRPr="00156C05" w:rsidRDefault="00AA279C" w:rsidP="003A1F23">
            <w:pPr>
              <w:rPr>
                <w:rFonts w:ascii="Times New Roman" w:eastAsia="Times New Roman" w:hAnsi="Times New Roman" w:cs="Times New Roman"/>
                <w:b/>
                <w:bCs/>
                <w:sz w:val="14"/>
                <w:szCs w:val="14"/>
                <w:lang w:val="en-US"/>
              </w:rPr>
            </w:pPr>
            <w:r w:rsidRPr="00156C05">
              <w:rPr>
                <w:rFonts w:ascii="Times New Roman" w:eastAsia="Times New Roman" w:hAnsi="Times New Roman" w:cs="Times New Roman"/>
                <w:b/>
                <w:bCs/>
                <w:sz w:val="14"/>
                <w:szCs w:val="14"/>
                <w:lang w:val="en-US"/>
              </w:rPr>
              <w:t>pelayanan</w:t>
            </w:r>
          </w:p>
        </w:tc>
        <w:tc>
          <w:tcPr>
            <w:tcW w:w="1247" w:type="dxa"/>
            <w:noWrap/>
            <w:hideMark/>
          </w:tcPr>
          <w:p w14:paraId="40C74EEE" w14:textId="77777777" w:rsidR="00AA279C" w:rsidRPr="00156C05" w:rsidRDefault="00AA279C" w:rsidP="003A1F23">
            <w:pPr>
              <w:rPr>
                <w:rFonts w:ascii="Times New Roman" w:eastAsia="Times New Roman" w:hAnsi="Times New Roman" w:cs="Times New Roman"/>
                <w:b/>
                <w:bCs/>
                <w:sz w:val="14"/>
                <w:szCs w:val="14"/>
                <w:lang w:val="en-US"/>
              </w:rPr>
            </w:pPr>
            <w:r w:rsidRPr="00156C05">
              <w:rPr>
                <w:rFonts w:ascii="Times New Roman" w:eastAsia="Times New Roman" w:hAnsi="Times New Roman" w:cs="Times New Roman"/>
                <w:b/>
                <w:bCs/>
                <w:sz w:val="14"/>
                <w:szCs w:val="14"/>
                <w:lang w:val="en-US"/>
              </w:rPr>
              <w:t>Dimensi</w:t>
            </w:r>
          </w:p>
        </w:tc>
        <w:tc>
          <w:tcPr>
            <w:tcW w:w="2423" w:type="dxa"/>
            <w:noWrap/>
            <w:hideMark/>
          </w:tcPr>
          <w:p w14:paraId="392BEA2F" w14:textId="77777777" w:rsidR="00AA279C" w:rsidRPr="00156C05" w:rsidRDefault="00AA279C" w:rsidP="003A1F23">
            <w:pPr>
              <w:rPr>
                <w:rFonts w:ascii="Times New Roman" w:eastAsia="Times New Roman" w:hAnsi="Times New Roman" w:cs="Times New Roman"/>
                <w:b/>
                <w:bCs/>
                <w:sz w:val="14"/>
                <w:szCs w:val="14"/>
                <w:lang w:val="en-US"/>
              </w:rPr>
            </w:pPr>
            <w:r w:rsidRPr="00156C05">
              <w:rPr>
                <w:rFonts w:ascii="Times New Roman" w:eastAsia="Times New Roman" w:hAnsi="Times New Roman" w:cs="Times New Roman"/>
                <w:b/>
                <w:bCs/>
                <w:sz w:val="14"/>
                <w:szCs w:val="14"/>
                <w:lang w:val="en-US"/>
              </w:rPr>
              <w:t>Pelayanan</w:t>
            </w:r>
          </w:p>
        </w:tc>
      </w:tr>
      <w:tr w:rsidR="00AA279C" w:rsidRPr="00156C05" w14:paraId="15ACEA62" w14:textId="77777777" w:rsidTr="006B1100">
        <w:trPr>
          <w:trHeight w:val="315"/>
        </w:trPr>
        <w:tc>
          <w:tcPr>
            <w:tcW w:w="831" w:type="dxa"/>
            <w:noWrap/>
          </w:tcPr>
          <w:p w14:paraId="4C307D27"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X06</w:t>
            </w:r>
          </w:p>
        </w:tc>
        <w:tc>
          <w:tcPr>
            <w:tcW w:w="1247" w:type="dxa"/>
            <w:vMerge w:val="restart"/>
          </w:tcPr>
          <w:p w14:paraId="7B3E1216"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hAnsi="Times New Roman" w:cs="Times New Roman"/>
                <w:i/>
                <w:iCs/>
                <w:sz w:val="14"/>
                <w:szCs w:val="14"/>
              </w:rPr>
              <w:t>Tangibles</w:t>
            </w:r>
            <w:r w:rsidRPr="00156C05">
              <w:rPr>
                <w:rFonts w:ascii="Times New Roman" w:hAnsi="Times New Roman" w:cs="Times New Roman"/>
                <w:sz w:val="14"/>
                <w:szCs w:val="14"/>
              </w:rPr>
              <w:t xml:space="preserve"> (</w:t>
            </w:r>
            <w:r w:rsidRPr="00156C05">
              <w:rPr>
                <w:rFonts w:ascii="Times New Roman" w:hAnsi="Times New Roman" w:cs="Times New Roman"/>
                <w:bCs/>
                <w:sz w:val="14"/>
                <w:szCs w:val="14"/>
              </w:rPr>
              <w:t>Sarana pendidikan –</w:t>
            </w:r>
            <w:r w:rsidRPr="00156C05">
              <w:rPr>
                <w:rFonts w:ascii="Times New Roman" w:hAnsi="Times New Roman" w:cs="Times New Roman"/>
                <w:bCs/>
                <w:sz w:val="14"/>
                <w:szCs w:val="14"/>
                <w:lang w:val="en-US"/>
              </w:rPr>
              <w:t xml:space="preserve"> </w:t>
            </w:r>
            <w:r w:rsidRPr="00156C05">
              <w:rPr>
                <w:rFonts w:ascii="Times New Roman" w:hAnsi="Times New Roman" w:cs="Times New Roman"/>
                <w:bCs/>
                <w:sz w:val="14"/>
                <w:szCs w:val="14"/>
              </w:rPr>
              <w:t>Alat Perkuliahan, Media</w:t>
            </w:r>
            <w:r w:rsidRPr="00156C05">
              <w:rPr>
                <w:rFonts w:ascii="Times New Roman" w:hAnsi="Times New Roman" w:cs="Times New Roman"/>
                <w:sz w:val="14"/>
                <w:szCs w:val="14"/>
              </w:rPr>
              <w:t xml:space="preserve"> </w:t>
            </w:r>
            <w:r w:rsidRPr="00156C05">
              <w:rPr>
                <w:rFonts w:ascii="Times New Roman" w:hAnsi="Times New Roman" w:cs="Times New Roman"/>
                <w:bCs/>
                <w:sz w:val="14"/>
                <w:szCs w:val="14"/>
              </w:rPr>
              <w:t xml:space="preserve">Pengajaran, Prasarana </w:t>
            </w:r>
            <w:r w:rsidRPr="00156C05">
              <w:rPr>
                <w:rFonts w:ascii="Times New Roman" w:hAnsi="Times New Roman" w:cs="Times New Roman"/>
                <w:bCs/>
                <w:sz w:val="14"/>
                <w:szCs w:val="14"/>
              </w:rPr>
              <w:lastRenderedPageBreak/>
              <w:t>Pendidikan dan kegiatan jurusan yang</w:t>
            </w:r>
            <w:r w:rsidRPr="00156C05">
              <w:rPr>
                <w:rFonts w:ascii="Times New Roman" w:hAnsi="Times New Roman" w:cs="Times New Roman"/>
                <w:sz w:val="14"/>
                <w:szCs w:val="14"/>
              </w:rPr>
              <w:t xml:space="preserve"> </w:t>
            </w:r>
            <w:r w:rsidRPr="00156C05">
              <w:rPr>
                <w:rFonts w:ascii="Times New Roman" w:hAnsi="Times New Roman" w:cs="Times New Roman"/>
                <w:bCs/>
                <w:sz w:val="14"/>
                <w:szCs w:val="14"/>
              </w:rPr>
              <w:t>menunjang pembelajaran mahasiswa</w:t>
            </w:r>
            <w:r w:rsidRPr="00156C05">
              <w:rPr>
                <w:rFonts w:ascii="Times New Roman" w:hAnsi="Times New Roman" w:cs="Times New Roman"/>
                <w:sz w:val="14"/>
                <w:szCs w:val="14"/>
              </w:rPr>
              <w:t>)</w:t>
            </w:r>
          </w:p>
          <w:p w14:paraId="1748DCCA" w14:textId="77777777" w:rsidR="00AA279C" w:rsidRPr="00156C05" w:rsidRDefault="00AA279C" w:rsidP="003A1F23">
            <w:pPr>
              <w:rPr>
                <w:rFonts w:ascii="Times New Roman" w:hAnsi="Times New Roman" w:cs="Times New Roman"/>
                <w:i/>
                <w:iCs/>
                <w:sz w:val="14"/>
                <w:szCs w:val="14"/>
              </w:rPr>
            </w:pPr>
          </w:p>
        </w:tc>
        <w:tc>
          <w:tcPr>
            <w:tcW w:w="2423" w:type="dxa"/>
            <w:noWrap/>
          </w:tcPr>
          <w:p w14:paraId="0E16A5C2" w14:textId="77777777" w:rsidR="00AA279C" w:rsidRDefault="00AA279C" w:rsidP="003A1F23">
            <w:pPr>
              <w:rPr>
                <w:rFonts w:ascii="Times New Roman" w:hAnsi="Times New Roman" w:cs="Times New Roman"/>
                <w:sz w:val="14"/>
                <w:szCs w:val="14"/>
              </w:rPr>
            </w:pPr>
            <w:r w:rsidRPr="00156C05">
              <w:rPr>
                <w:rFonts w:ascii="Times New Roman" w:hAnsi="Times New Roman" w:cs="Times New Roman"/>
                <w:sz w:val="14"/>
                <w:szCs w:val="14"/>
              </w:rPr>
              <w:lastRenderedPageBreak/>
              <w:t>Dosen menyampaikan Rencana Pembelajaran Semester/</w:t>
            </w:r>
            <w:r w:rsidRPr="00156C05">
              <w:rPr>
                <w:rFonts w:ascii="Times New Roman" w:hAnsi="Times New Roman" w:cs="Times New Roman"/>
                <w:sz w:val="14"/>
                <w:szCs w:val="14"/>
                <w:lang w:val="en-US"/>
              </w:rPr>
              <w:t>Rencana Tugas Mahasiswa</w:t>
            </w:r>
            <w:r w:rsidRPr="00156C05">
              <w:rPr>
                <w:rFonts w:ascii="Times New Roman" w:hAnsi="Times New Roman" w:cs="Times New Roman"/>
                <w:sz w:val="14"/>
                <w:szCs w:val="14"/>
              </w:rPr>
              <w:t xml:space="preserve"> pada awal semester perkuliahan</w:t>
            </w:r>
          </w:p>
          <w:p w14:paraId="15E1BCBA" w14:textId="77777777" w:rsidR="006B1100" w:rsidRDefault="006B1100" w:rsidP="003A1F23">
            <w:pPr>
              <w:rPr>
                <w:rFonts w:ascii="Times New Roman" w:hAnsi="Times New Roman" w:cs="Times New Roman"/>
                <w:sz w:val="14"/>
                <w:szCs w:val="14"/>
              </w:rPr>
            </w:pPr>
          </w:p>
          <w:p w14:paraId="614B0287" w14:textId="77777777" w:rsidR="006B1100" w:rsidRPr="00156C05" w:rsidRDefault="006B1100" w:rsidP="003A1F23">
            <w:pPr>
              <w:rPr>
                <w:rFonts w:ascii="Times New Roman" w:hAnsi="Times New Roman" w:cs="Times New Roman"/>
                <w:sz w:val="14"/>
                <w:szCs w:val="14"/>
              </w:rPr>
            </w:pPr>
          </w:p>
        </w:tc>
      </w:tr>
      <w:tr w:rsidR="00AA279C" w:rsidRPr="00156C05" w14:paraId="577AE3A0" w14:textId="77777777" w:rsidTr="006B1100">
        <w:trPr>
          <w:trHeight w:val="315"/>
        </w:trPr>
        <w:tc>
          <w:tcPr>
            <w:tcW w:w="831" w:type="dxa"/>
            <w:noWrap/>
          </w:tcPr>
          <w:p w14:paraId="25A87650"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rPr>
              <w:lastRenderedPageBreak/>
              <w:t>X</w:t>
            </w:r>
            <w:r w:rsidRPr="00156C05">
              <w:rPr>
                <w:rFonts w:ascii="Times New Roman" w:hAnsi="Times New Roman" w:cs="Times New Roman"/>
                <w:sz w:val="14"/>
                <w:szCs w:val="14"/>
                <w:lang w:val="en-US"/>
              </w:rPr>
              <w:t>07</w:t>
            </w:r>
          </w:p>
        </w:tc>
        <w:tc>
          <w:tcPr>
            <w:tcW w:w="1247" w:type="dxa"/>
            <w:vMerge/>
          </w:tcPr>
          <w:p w14:paraId="4ACFA431" w14:textId="77777777" w:rsidR="00AA279C" w:rsidRPr="00156C05" w:rsidRDefault="00AA279C" w:rsidP="003A1F23">
            <w:pPr>
              <w:rPr>
                <w:rFonts w:ascii="Times New Roman" w:hAnsi="Times New Roman" w:cs="Times New Roman"/>
                <w:i/>
                <w:iCs/>
                <w:sz w:val="14"/>
                <w:szCs w:val="14"/>
              </w:rPr>
            </w:pPr>
          </w:p>
        </w:tc>
        <w:tc>
          <w:tcPr>
            <w:tcW w:w="2423" w:type="dxa"/>
            <w:noWrap/>
          </w:tcPr>
          <w:p w14:paraId="1ADAD06F"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Dosen mengaplikasikan Rencana Pembelajaran Semester/</w:t>
            </w:r>
            <w:r w:rsidRPr="00156C05">
              <w:rPr>
                <w:rFonts w:ascii="Times New Roman" w:hAnsi="Times New Roman" w:cs="Times New Roman"/>
                <w:sz w:val="14"/>
                <w:szCs w:val="14"/>
                <w:lang w:val="en-US"/>
              </w:rPr>
              <w:t>Rencana Tugas Mahasiswa</w:t>
            </w:r>
            <w:r w:rsidRPr="00156C05">
              <w:rPr>
                <w:rFonts w:ascii="Times New Roman" w:hAnsi="Times New Roman" w:cs="Times New Roman"/>
                <w:sz w:val="14"/>
                <w:szCs w:val="14"/>
              </w:rPr>
              <w:t xml:space="preserve"> dalam pembelajarannya</w:t>
            </w:r>
          </w:p>
        </w:tc>
      </w:tr>
      <w:tr w:rsidR="00AA279C" w:rsidRPr="00156C05" w14:paraId="1607005D" w14:textId="77777777" w:rsidTr="006B1100">
        <w:trPr>
          <w:trHeight w:val="315"/>
        </w:trPr>
        <w:tc>
          <w:tcPr>
            <w:tcW w:w="831" w:type="dxa"/>
            <w:noWrap/>
          </w:tcPr>
          <w:p w14:paraId="207B5EE6"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X08</w:t>
            </w:r>
          </w:p>
        </w:tc>
        <w:tc>
          <w:tcPr>
            <w:tcW w:w="1247" w:type="dxa"/>
            <w:vMerge/>
          </w:tcPr>
          <w:p w14:paraId="37F45501" w14:textId="77777777" w:rsidR="00AA279C" w:rsidRPr="00156C05" w:rsidRDefault="00AA279C" w:rsidP="003A1F23">
            <w:pPr>
              <w:rPr>
                <w:rFonts w:ascii="Times New Roman" w:hAnsi="Times New Roman" w:cs="Times New Roman"/>
                <w:i/>
                <w:iCs/>
                <w:sz w:val="14"/>
                <w:szCs w:val="14"/>
              </w:rPr>
            </w:pPr>
          </w:p>
        </w:tc>
        <w:tc>
          <w:tcPr>
            <w:tcW w:w="2423" w:type="dxa"/>
            <w:noWrap/>
          </w:tcPr>
          <w:p w14:paraId="336DCABA"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Materi pembelajaran sesuai dengan kebutuhan mahasiswa</w:t>
            </w:r>
          </w:p>
        </w:tc>
      </w:tr>
      <w:tr w:rsidR="00AA279C" w:rsidRPr="00156C05" w14:paraId="18F93A37" w14:textId="77777777" w:rsidTr="006B1100">
        <w:trPr>
          <w:trHeight w:val="315"/>
        </w:trPr>
        <w:tc>
          <w:tcPr>
            <w:tcW w:w="831" w:type="dxa"/>
            <w:noWrap/>
          </w:tcPr>
          <w:p w14:paraId="25A5AB81"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rPr>
              <w:t>X0</w:t>
            </w:r>
            <w:r w:rsidRPr="00156C05">
              <w:rPr>
                <w:rFonts w:ascii="Times New Roman" w:hAnsi="Times New Roman" w:cs="Times New Roman"/>
                <w:sz w:val="14"/>
                <w:szCs w:val="14"/>
                <w:lang w:val="en-US"/>
              </w:rPr>
              <w:t>9</w:t>
            </w:r>
          </w:p>
        </w:tc>
        <w:tc>
          <w:tcPr>
            <w:tcW w:w="1247" w:type="dxa"/>
            <w:vMerge/>
          </w:tcPr>
          <w:p w14:paraId="5FB144C9" w14:textId="77777777" w:rsidR="00AA279C" w:rsidRPr="00156C05" w:rsidRDefault="00AA279C" w:rsidP="003A1F23">
            <w:pPr>
              <w:rPr>
                <w:rFonts w:ascii="Times New Roman" w:hAnsi="Times New Roman" w:cs="Times New Roman"/>
                <w:i/>
                <w:iCs/>
                <w:sz w:val="14"/>
                <w:szCs w:val="14"/>
              </w:rPr>
            </w:pPr>
          </w:p>
        </w:tc>
        <w:tc>
          <w:tcPr>
            <w:tcW w:w="2423" w:type="dxa"/>
            <w:noWrap/>
          </w:tcPr>
          <w:p w14:paraId="2EA8B374"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Tingkat kesulitan materi pembelajaran sesuai dengan tingkat perkembangan mahasiswa</w:t>
            </w:r>
          </w:p>
        </w:tc>
      </w:tr>
      <w:tr w:rsidR="00AA279C" w:rsidRPr="00156C05" w14:paraId="2B248C85" w14:textId="77777777" w:rsidTr="006B1100">
        <w:trPr>
          <w:trHeight w:val="315"/>
        </w:trPr>
        <w:tc>
          <w:tcPr>
            <w:tcW w:w="831" w:type="dxa"/>
            <w:noWrap/>
          </w:tcPr>
          <w:p w14:paraId="2C3B17FD"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X10</w:t>
            </w:r>
          </w:p>
        </w:tc>
        <w:tc>
          <w:tcPr>
            <w:tcW w:w="1247" w:type="dxa"/>
            <w:vMerge/>
          </w:tcPr>
          <w:p w14:paraId="72140DBD" w14:textId="77777777" w:rsidR="00AA279C" w:rsidRPr="00156C05" w:rsidRDefault="00AA279C" w:rsidP="003A1F23">
            <w:pPr>
              <w:rPr>
                <w:rFonts w:ascii="Times New Roman" w:hAnsi="Times New Roman" w:cs="Times New Roman"/>
                <w:i/>
                <w:iCs/>
                <w:sz w:val="14"/>
                <w:szCs w:val="14"/>
              </w:rPr>
            </w:pPr>
          </w:p>
        </w:tc>
        <w:tc>
          <w:tcPr>
            <w:tcW w:w="2423" w:type="dxa"/>
            <w:noWrap/>
          </w:tcPr>
          <w:p w14:paraId="065FFAC8" w14:textId="10853EAF" w:rsidR="002D5ED7" w:rsidRPr="00156C05" w:rsidRDefault="00AA279C" w:rsidP="002D5ED7">
            <w:pPr>
              <w:rPr>
                <w:rFonts w:ascii="Times New Roman" w:hAnsi="Times New Roman" w:cs="Times New Roman"/>
                <w:sz w:val="14"/>
                <w:szCs w:val="14"/>
              </w:rPr>
            </w:pPr>
            <w:r w:rsidRPr="00156C05">
              <w:rPr>
                <w:rFonts w:ascii="Times New Roman" w:hAnsi="Times New Roman" w:cs="Times New Roman"/>
                <w:sz w:val="14"/>
                <w:szCs w:val="14"/>
              </w:rPr>
              <w:t>Materi pembelajaran mendukung kompetensi yang ingin dicapai mahasiswa</w:t>
            </w:r>
          </w:p>
        </w:tc>
      </w:tr>
      <w:tr w:rsidR="00AA279C" w:rsidRPr="00156C05" w14:paraId="4493E085" w14:textId="77777777" w:rsidTr="006B1100">
        <w:trPr>
          <w:trHeight w:val="300"/>
        </w:trPr>
        <w:tc>
          <w:tcPr>
            <w:tcW w:w="831" w:type="dxa"/>
            <w:hideMark/>
          </w:tcPr>
          <w:p w14:paraId="342F9732"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X14</w:t>
            </w:r>
          </w:p>
        </w:tc>
        <w:tc>
          <w:tcPr>
            <w:tcW w:w="1247" w:type="dxa"/>
            <w:vMerge w:val="restart"/>
            <w:hideMark/>
          </w:tcPr>
          <w:p w14:paraId="20C81A94" w14:textId="77777777" w:rsidR="00AA279C" w:rsidRPr="00156C05" w:rsidRDefault="00AA279C" w:rsidP="003A1F23">
            <w:pPr>
              <w:rPr>
                <w:rFonts w:ascii="Times New Roman" w:hAnsi="Times New Roman" w:cs="Times New Roman"/>
                <w:iCs/>
                <w:sz w:val="14"/>
                <w:szCs w:val="14"/>
                <w:lang w:val="en-US"/>
              </w:rPr>
            </w:pPr>
            <w:r w:rsidRPr="00156C05">
              <w:rPr>
                <w:rFonts w:ascii="Times New Roman" w:hAnsi="Times New Roman" w:cs="Times New Roman"/>
                <w:i/>
                <w:iCs/>
                <w:sz w:val="14"/>
                <w:szCs w:val="14"/>
              </w:rPr>
              <w:t>Emphaty</w:t>
            </w:r>
            <w:r w:rsidRPr="00156C05">
              <w:rPr>
                <w:rFonts w:ascii="Times New Roman" w:hAnsi="Times New Roman" w:cs="Times New Roman"/>
                <w:i/>
                <w:iCs/>
                <w:sz w:val="14"/>
                <w:szCs w:val="14"/>
                <w:lang w:val="en-US"/>
              </w:rPr>
              <w:t xml:space="preserve"> </w:t>
            </w:r>
            <w:r w:rsidRPr="00156C05">
              <w:rPr>
                <w:rFonts w:ascii="Times New Roman" w:hAnsi="Times New Roman" w:cs="Times New Roman"/>
                <w:iCs/>
                <w:sz w:val="14"/>
                <w:szCs w:val="14"/>
                <w:lang w:val="en-US"/>
              </w:rPr>
              <w:t>(</w:t>
            </w:r>
            <w:r w:rsidRPr="00156C05">
              <w:rPr>
                <w:rFonts w:ascii="Times New Roman" w:hAnsi="Times New Roman" w:cs="Times New Roman"/>
                <w:sz w:val="14"/>
                <w:szCs w:val="14"/>
              </w:rPr>
              <w:t xml:space="preserve">Pemahaman </w:t>
            </w:r>
            <w:r w:rsidRPr="00156C05">
              <w:rPr>
                <w:rFonts w:ascii="Times New Roman" w:hAnsi="Times New Roman" w:cs="Times New Roman"/>
                <w:sz w:val="14"/>
                <w:szCs w:val="14"/>
                <w:lang w:val="en-US"/>
              </w:rPr>
              <w:t xml:space="preserve">dosen dan pihak akademik </w:t>
            </w:r>
            <w:r w:rsidRPr="00156C05">
              <w:rPr>
                <w:rFonts w:ascii="Times New Roman" w:hAnsi="Times New Roman" w:cs="Times New Roman"/>
                <w:sz w:val="14"/>
                <w:szCs w:val="14"/>
              </w:rPr>
              <w:t>terhadap kepentingan mahasiswa</w:t>
            </w:r>
            <w:r w:rsidRPr="00156C05">
              <w:rPr>
                <w:rFonts w:ascii="Times New Roman" w:hAnsi="Times New Roman" w:cs="Times New Roman"/>
                <w:iCs/>
                <w:sz w:val="14"/>
                <w:szCs w:val="14"/>
                <w:lang w:val="en-US"/>
              </w:rPr>
              <w:t>)</w:t>
            </w:r>
          </w:p>
          <w:p w14:paraId="37B06932"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05C07D4F"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bersedia membantu mahasiswa yang mengalami kesulitan studi</w:t>
            </w:r>
          </w:p>
        </w:tc>
      </w:tr>
      <w:tr w:rsidR="00AA279C" w:rsidRPr="00156C05" w14:paraId="65A376A1" w14:textId="77777777" w:rsidTr="006B1100">
        <w:trPr>
          <w:trHeight w:val="300"/>
        </w:trPr>
        <w:tc>
          <w:tcPr>
            <w:tcW w:w="831" w:type="dxa"/>
          </w:tcPr>
          <w:p w14:paraId="78191738"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rPr>
              <w:t>X1</w:t>
            </w:r>
            <w:r w:rsidRPr="00156C05">
              <w:rPr>
                <w:rFonts w:ascii="Times New Roman" w:hAnsi="Times New Roman" w:cs="Times New Roman"/>
                <w:sz w:val="14"/>
                <w:szCs w:val="14"/>
                <w:lang w:val="en-US"/>
              </w:rPr>
              <w:t>5</w:t>
            </w:r>
          </w:p>
        </w:tc>
        <w:tc>
          <w:tcPr>
            <w:tcW w:w="1247" w:type="dxa"/>
            <w:vMerge/>
          </w:tcPr>
          <w:p w14:paraId="759CB56E"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17E920FE"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rPr>
              <w:t xml:space="preserve">Dosen </w:t>
            </w:r>
            <w:r w:rsidRPr="00156C05">
              <w:rPr>
                <w:rFonts w:ascii="Times New Roman" w:hAnsi="Times New Roman" w:cs="Times New Roman"/>
                <w:sz w:val="14"/>
                <w:szCs w:val="14"/>
                <w:lang w:val="en-US"/>
              </w:rPr>
              <w:t>memberikan informasi mengenai informasi lomba, beasiswa, seminar, lowongan kerja, dan sejenisnya</w:t>
            </w:r>
          </w:p>
        </w:tc>
      </w:tr>
      <w:tr w:rsidR="00AA279C" w:rsidRPr="00156C05" w14:paraId="362EFF70" w14:textId="77777777" w:rsidTr="006B1100">
        <w:trPr>
          <w:trHeight w:val="300"/>
        </w:trPr>
        <w:tc>
          <w:tcPr>
            <w:tcW w:w="831" w:type="dxa"/>
            <w:hideMark/>
          </w:tcPr>
          <w:p w14:paraId="4B0AEDD5"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X16</w:t>
            </w:r>
          </w:p>
        </w:tc>
        <w:tc>
          <w:tcPr>
            <w:tcW w:w="1247" w:type="dxa"/>
            <w:vMerge/>
            <w:hideMark/>
          </w:tcPr>
          <w:p w14:paraId="7D52DB11"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6EAB2172"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memberikan inspirasi dan memotivasi mahasiswa</w:t>
            </w:r>
          </w:p>
        </w:tc>
      </w:tr>
      <w:tr w:rsidR="00AA279C" w:rsidRPr="00156C05" w14:paraId="2275056F" w14:textId="77777777" w:rsidTr="006B1100">
        <w:trPr>
          <w:trHeight w:val="300"/>
        </w:trPr>
        <w:tc>
          <w:tcPr>
            <w:tcW w:w="831" w:type="dxa"/>
            <w:hideMark/>
          </w:tcPr>
          <w:p w14:paraId="440A2A41"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X17</w:t>
            </w:r>
          </w:p>
        </w:tc>
        <w:tc>
          <w:tcPr>
            <w:tcW w:w="1247" w:type="dxa"/>
            <w:vMerge/>
            <w:hideMark/>
          </w:tcPr>
          <w:p w14:paraId="5503CCCA"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0DD43EAC"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memberikan cukup bimbingan belajar pada mata kuliah yang bersangkutan</w:t>
            </w:r>
          </w:p>
        </w:tc>
      </w:tr>
      <w:tr w:rsidR="00AA279C" w:rsidRPr="00156C05" w14:paraId="42786A49" w14:textId="77777777" w:rsidTr="006B1100">
        <w:trPr>
          <w:trHeight w:val="300"/>
        </w:trPr>
        <w:tc>
          <w:tcPr>
            <w:tcW w:w="831" w:type="dxa"/>
            <w:hideMark/>
          </w:tcPr>
          <w:p w14:paraId="7E5E2898"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X18</w:t>
            </w:r>
          </w:p>
        </w:tc>
        <w:tc>
          <w:tcPr>
            <w:tcW w:w="1247" w:type="dxa"/>
            <w:vMerge/>
            <w:hideMark/>
          </w:tcPr>
          <w:p w14:paraId="7D48550A"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5AF34A5B"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memahami jika mahasiswa tidak bisa hadir pada perkuliahan karena sakit ataupun izin</w:t>
            </w:r>
          </w:p>
        </w:tc>
      </w:tr>
      <w:tr w:rsidR="00AA279C" w:rsidRPr="00156C05" w14:paraId="22083290" w14:textId="77777777" w:rsidTr="006B1100">
        <w:trPr>
          <w:trHeight w:val="300"/>
        </w:trPr>
        <w:tc>
          <w:tcPr>
            <w:tcW w:w="831" w:type="dxa"/>
            <w:hideMark/>
          </w:tcPr>
          <w:p w14:paraId="20925B92"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X19</w:t>
            </w:r>
          </w:p>
        </w:tc>
        <w:tc>
          <w:tcPr>
            <w:tcW w:w="1247" w:type="dxa"/>
            <w:vMerge/>
            <w:hideMark/>
          </w:tcPr>
          <w:p w14:paraId="29CFBCD8"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218C64EA"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menggunakan waktu secara efektif dalam proses pengajaran</w:t>
            </w:r>
          </w:p>
        </w:tc>
      </w:tr>
      <w:tr w:rsidR="00AA279C" w:rsidRPr="00156C05" w14:paraId="1AEEF458" w14:textId="77777777" w:rsidTr="006B1100">
        <w:trPr>
          <w:trHeight w:val="521"/>
        </w:trPr>
        <w:tc>
          <w:tcPr>
            <w:tcW w:w="831" w:type="dxa"/>
            <w:hideMark/>
          </w:tcPr>
          <w:p w14:paraId="2F8871B7"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X20</w:t>
            </w:r>
          </w:p>
        </w:tc>
        <w:tc>
          <w:tcPr>
            <w:tcW w:w="1247" w:type="dxa"/>
            <w:vMerge/>
            <w:hideMark/>
          </w:tcPr>
          <w:p w14:paraId="207F4430"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4D679C96"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memberikan penjelasan materi perkuliahan dengan sangat baik dan mudah dipahami</w:t>
            </w:r>
          </w:p>
        </w:tc>
      </w:tr>
      <w:tr w:rsidR="00AA279C" w:rsidRPr="00156C05" w14:paraId="2E595BAF" w14:textId="77777777" w:rsidTr="006B1100">
        <w:trPr>
          <w:trHeight w:val="300"/>
        </w:trPr>
        <w:tc>
          <w:tcPr>
            <w:tcW w:w="831" w:type="dxa"/>
            <w:noWrap/>
          </w:tcPr>
          <w:p w14:paraId="5C20A33E"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X23</w:t>
            </w:r>
          </w:p>
        </w:tc>
        <w:tc>
          <w:tcPr>
            <w:tcW w:w="1247" w:type="dxa"/>
            <w:vMerge w:val="restart"/>
            <w:noWrap/>
          </w:tcPr>
          <w:p w14:paraId="6B23621B"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i/>
                <w:iCs/>
                <w:sz w:val="14"/>
                <w:szCs w:val="14"/>
              </w:rPr>
              <w:t>Responsiveness</w:t>
            </w:r>
            <w:r w:rsidRPr="00156C05">
              <w:rPr>
                <w:rFonts w:ascii="Times New Roman" w:hAnsi="Times New Roman" w:cs="Times New Roman"/>
                <w:i/>
                <w:iCs/>
                <w:sz w:val="14"/>
                <w:szCs w:val="14"/>
                <w:lang w:val="en-US"/>
              </w:rPr>
              <w:t xml:space="preserve"> </w:t>
            </w:r>
            <w:r w:rsidRPr="00156C05">
              <w:rPr>
                <w:rFonts w:ascii="Times New Roman" w:hAnsi="Times New Roman" w:cs="Times New Roman"/>
                <w:sz w:val="14"/>
                <w:szCs w:val="14"/>
              </w:rPr>
              <w:t>(</w:t>
            </w:r>
            <w:r w:rsidRPr="00156C05">
              <w:rPr>
                <w:rFonts w:ascii="Times New Roman" w:hAnsi="Times New Roman" w:cs="Times New Roman"/>
                <w:sz w:val="14"/>
                <w:szCs w:val="14"/>
                <w:lang w:val="en-US"/>
              </w:rPr>
              <w:t xml:space="preserve">Sikap </w:t>
            </w:r>
            <w:r w:rsidRPr="00156C05">
              <w:rPr>
                <w:rFonts w:ascii="Times New Roman" w:hAnsi="Times New Roman" w:cs="Times New Roman"/>
                <w:sz w:val="14"/>
                <w:szCs w:val="14"/>
              </w:rPr>
              <w:t>tanggap</w:t>
            </w:r>
          </w:p>
          <w:p w14:paraId="477784D1"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lang w:val="en-US"/>
              </w:rPr>
              <w:t>dosen dan pihak akademik terhadap mahasiswa</w:t>
            </w:r>
            <w:r w:rsidRPr="00156C05">
              <w:rPr>
                <w:rFonts w:ascii="Times New Roman" w:hAnsi="Times New Roman" w:cs="Times New Roman"/>
                <w:sz w:val="14"/>
                <w:szCs w:val="14"/>
              </w:rPr>
              <w:t>)</w:t>
            </w:r>
          </w:p>
          <w:p w14:paraId="4F2F2C0D" w14:textId="77777777" w:rsidR="00AA279C" w:rsidRPr="00156C05" w:rsidRDefault="00AA279C" w:rsidP="003A1F23">
            <w:pPr>
              <w:rPr>
                <w:rFonts w:ascii="Times New Roman" w:hAnsi="Times New Roman" w:cs="Times New Roman"/>
                <w:sz w:val="14"/>
                <w:szCs w:val="14"/>
              </w:rPr>
            </w:pPr>
          </w:p>
          <w:p w14:paraId="5FB9DEAA" w14:textId="77777777" w:rsidR="00AA279C" w:rsidRPr="00156C05" w:rsidRDefault="00AA279C" w:rsidP="003A1F23">
            <w:pPr>
              <w:rPr>
                <w:rFonts w:ascii="Times New Roman" w:eastAsia="Times New Roman" w:hAnsi="Times New Roman" w:cs="Times New Roman"/>
                <w:sz w:val="14"/>
                <w:szCs w:val="14"/>
                <w:lang w:val="en-US"/>
              </w:rPr>
            </w:pPr>
          </w:p>
        </w:tc>
        <w:tc>
          <w:tcPr>
            <w:tcW w:w="2423" w:type="dxa"/>
            <w:noWrap/>
          </w:tcPr>
          <w:p w14:paraId="78A007D4"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memberi kesempatan kepada mahasiswa untuk menyampaikan tanggapan (misal: bertanya, memberi komentar, saran)</w:t>
            </w:r>
          </w:p>
        </w:tc>
      </w:tr>
      <w:tr w:rsidR="00AA279C" w:rsidRPr="00156C05" w14:paraId="3FA60BE0" w14:textId="77777777" w:rsidTr="006B1100">
        <w:trPr>
          <w:trHeight w:val="400"/>
        </w:trPr>
        <w:tc>
          <w:tcPr>
            <w:tcW w:w="831" w:type="dxa"/>
            <w:noWrap/>
          </w:tcPr>
          <w:p w14:paraId="351F123B"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X24</w:t>
            </w:r>
          </w:p>
        </w:tc>
        <w:tc>
          <w:tcPr>
            <w:tcW w:w="1247" w:type="dxa"/>
            <w:vMerge/>
            <w:noWrap/>
          </w:tcPr>
          <w:p w14:paraId="040B2A1E" w14:textId="77777777" w:rsidR="00AA279C" w:rsidRPr="00156C05" w:rsidRDefault="00AA279C" w:rsidP="003A1F23">
            <w:pPr>
              <w:rPr>
                <w:rFonts w:ascii="Times New Roman" w:hAnsi="Times New Roman" w:cs="Times New Roman"/>
                <w:i/>
                <w:iCs/>
                <w:sz w:val="14"/>
                <w:szCs w:val="14"/>
              </w:rPr>
            </w:pPr>
          </w:p>
        </w:tc>
        <w:tc>
          <w:tcPr>
            <w:tcW w:w="2423" w:type="dxa"/>
            <w:noWrap/>
          </w:tcPr>
          <w:p w14:paraId="3B5B7BB8" w14:textId="77777777" w:rsidR="00AA279C" w:rsidRPr="00156C05" w:rsidRDefault="00AA279C" w:rsidP="003A1F23">
            <w:pPr>
              <w:rPr>
                <w:rFonts w:ascii="Times New Roman" w:hAnsi="Times New Roman" w:cs="Times New Roman"/>
                <w:sz w:val="14"/>
                <w:szCs w:val="14"/>
              </w:rPr>
            </w:pPr>
            <w:r w:rsidRPr="00156C05">
              <w:rPr>
                <w:rFonts w:ascii="Times New Roman" w:eastAsia="Times New Roman" w:hAnsi="Times New Roman" w:cs="Times New Roman"/>
                <w:sz w:val="14"/>
                <w:szCs w:val="14"/>
                <w:lang w:val="en-US"/>
              </w:rPr>
              <w:t>Dosen merespon tanggapan mahasiswa</w:t>
            </w:r>
          </w:p>
        </w:tc>
      </w:tr>
      <w:tr w:rsidR="00AA279C" w:rsidRPr="00156C05" w14:paraId="2AE2CEB6" w14:textId="77777777" w:rsidTr="006B1100">
        <w:trPr>
          <w:trHeight w:val="300"/>
        </w:trPr>
        <w:tc>
          <w:tcPr>
            <w:tcW w:w="831" w:type="dxa"/>
            <w:noWrap/>
          </w:tcPr>
          <w:p w14:paraId="60225588"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X25</w:t>
            </w:r>
          </w:p>
        </w:tc>
        <w:tc>
          <w:tcPr>
            <w:tcW w:w="1247" w:type="dxa"/>
            <w:vMerge/>
            <w:noWrap/>
          </w:tcPr>
          <w:p w14:paraId="20383559" w14:textId="77777777" w:rsidR="00AA279C" w:rsidRPr="00156C05" w:rsidRDefault="00AA279C" w:rsidP="003A1F23">
            <w:pPr>
              <w:rPr>
                <w:rFonts w:ascii="Times New Roman" w:hAnsi="Times New Roman" w:cs="Times New Roman"/>
                <w:i/>
                <w:iCs/>
                <w:sz w:val="14"/>
                <w:szCs w:val="14"/>
              </w:rPr>
            </w:pPr>
          </w:p>
        </w:tc>
        <w:tc>
          <w:tcPr>
            <w:tcW w:w="2423" w:type="dxa"/>
            <w:noWrap/>
          </w:tcPr>
          <w:p w14:paraId="2763633C" w14:textId="77777777" w:rsidR="00AA279C" w:rsidRPr="00156C05" w:rsidRDefault="00AA279C" w:rsidP="003A1F23">
            <w:pPr>
              <w:rPr>
                <w:rFonts w:ascii="Times New Roman" w:hAnsi="Times New Roman" w:cs="Times New Roman"/>
                <w:sz w:val="14"/>
                <w:szCs w:val="14"/>
              </w:rPr>
            </w:pPr>
            <w:r w:rsidRPr="00156C05">
              <w:rPr>
                <w:rFonts w:ascii="Times New Roman" w:eastAsia="Times New Roman" w:hAnsi="Times New Roman" w:cs="Times New Roman"/>
                <w:sz w:val="14"/>
                <w:szCs w:val="14"/>
                <w:lang w:val="en-US"/>
              </w:rPr>
              <w:t>Dosen menyampaikan informasi kepada mahasiswa bila berhalangan hadir</w:t>
            </w:r>
          </w:p>
        </w:tc>
      </w:tr>
      <w:tr w:rsidR="00AA279C" w:rsidRPr="00156C05" w14:paraId="59236E24" w14:textId="77777777" w:rsidTr="006B1100">
        <w:trPr>
          <w:trHeight w:val="300"/>
        </w:trPr>
        <w:tc>
          <w:tcPr>
            <w:tcW w:w="831" w:type="dxa"/>
            <w:noWrap/>
          </w:tcPr>
          <w:p w14:paraId="5A20F4C2"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X26</w:t>
            </w:r>
          </w:p>
        </w:tc>
        <w:tc>
          <w:tcPr>
            <w:tcW w:w="1247" w:type="dxa"/>
            <w:vMerge/>
            <w:noWrap/>
          </w:tcPr>
          <w:p w14:paraId="3D5A8BBF" w14:textId="77777777" w:rsidR="00AA279C" w:rsidRPr="00156C05" w:rsidRDefault="00AA279C" w:rsidP="003A1F23">
            <w:pPr>
              <w:rPr>
                <w:rFonts w:ascii="Times New Roman" w:hAnsi="Times New Roman" w:cs="Times New Roman"/>
                <w:i/>
                <w:iCs/>
                <w:sz w:val="14"/>
                <w:szCs w:val="14"/>
              </w:rPr>
            </w:pPr>
          </w:p>
        </w:tc>
        <w:tc>
          <w:tcPr>
            <w:tcW w:w="2423" w:type="dxa"/>
            <w:noWrap/>
          </w:tcPr>
          <w:p w14:paraId="55AFECFC"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Dosen menggantikan perkuliahan bila berhalangan hadir</w:t>
            </w:r>
          </w:p>
        </w:tc>
      </w:tr>
      <w:tr w:rsidR="00AA279C" w:rsidRPr="00156C05" w14:paraId="711026BB" w14:textId="77777777" w:rsidTr="006B1100">
        <w:trPr>
          <w:trHeight w:val="300"/>
        </w:trPr>
        <w:tc>
          <w:tcPr>
            <w:tcW w:w="831" w:type="dxa"/>
            <w:noWrap/>
          </w:tcPr>
          <w:p w14:paraId="3F4538D0"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X27</w:t>
            </w:r>
          </w:p>
        </w:tc>
        <w:tc>
          <w:tcPr>
            <w:tcW w:w="1247" w:type="dxa"/>
            <w:vMerge/>
            <w:noWrap/>
          </w:tcPr>
          <w:p w14:paraId="5DA16651" w14:textId="77777777" w:rsidR="00AA279C" w:rsidRPr="00156C05" w:rsidRDefault="00AA279C" w:rsidP="003A1F23">
            <w:pPr>
              <w:rPr>
                <w:rFonts w:ascii="Times New Roman" w:hAnsi="Times New Roman" w:cs="Times New Roman"/>
                <w:i/>
                <w:iCs/>
                <w:sz w:val="14"/>
                <w:szCs w:val="14"/>
              </w:rPr>
            </w:pPr>
          </w:p>
        </w:tc>
        <w:tc>
          <w:tcPr>
            <w:tcW w:w="2423" w:type="dxa"/>
            <w:noWrap/>
          </w:tcPr>
          <w:p w14:paraId="13DF1AB4"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Pelaksanaan pembelajaran oleh dosen mencukupi standar (minimal 75%)</w:t>
            </w:r>
          </w:p>
        </w:tc>
      </w:tr>
      <w:tr w:rsidR="00AA279C" w:rsidRPr="00156C05" w14:paraId="2BE79394" w14:textId="77777777" w:rsidTr="006B1100">
        <w:trPr>
          <w:trHeight w:val="300"/>
        </w:trPr>
        <w:tc>
          <w:tcPr>
            <w:tcW w:w="831" w:type="dxa"/>
            <w:noWrap/>
          </w:tcPr>
          <w:p w14:paraId="13AACEBE"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X28</w:t>
            </w:r>
          </w:p>
        </w:tc>
        <w:tc>
          <w:tcPr>
            <w:tcW w:w="1247" w:type="dxa"/>
            <w:vMerge/>
            <w:noWrap/>
          </w:tcPr>
          <w:p w14:paraId="1ACA1DC7" w14:textId="77777777" w:rsidR="00AA279C" w:rsidRPr="00156C05" w:rsidRDefault="00AA279C" w:rsidP="003A1F23">
            <w:pPr>
              <w:rPr>
                <w:rFonts w:ascii="Times New Roman" w:hAnsi="Times New Roman" w:cs="Times New Roman"/>
                <w:i/>
                <w:iCs/>
                <w:sz w:val="14"/>
                <w:szCs w:val="14"/>
              </w:rPr>
            </w:pPr>
          </w:p>
        </w:tc>
        <w:tc>
          <w:tcPr>
            <w:tcW w:w="2423" w:type="dxa"/>
            <w:noWrap/>
          </w:tcPr>
          <w:p w14:paraId="56E50B19"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Dosen memberikan penguatan (pujian, penghargaan, sanksi) bagi mahasiswa dalam pembelajaran</w:t>
            </w:r>
          </w:p>
        </w:tc>
      </w:tr>
      <w:tr w:rsidR="00AA279C" w:rsidRPr="00156C05" w14:paraId="39995ED7" w14:textId="77777777" w:rsidTr="006B1100">
        <w:trPr>
          <w:trHeight w:val="300"/>
        </w:trPr>
        <w:tc>
          <w:tcPr>
            <w:tcW w:w="831" w:type="dxa"/>
            <w:noWrap/>
          </w:tcPr>
          <w:p w14:paraId="6E1551E8"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X29</w:t>
            </w:r>
          </w:p>
        </w:tc>
        <w:tc>
          <w:tcPr>
            <w:tcW w:w="1247" w:type="dxa"/>
            <w:vMerge/>
            <w:noWrap/>
          </w:tcPr>
          <w:p w14:paraId="42F41383" w14:textId="77777777" w:rsidR="00AA279C" w:rsidRPr="00156C05" w:rsidRDefault="00AA279C" w:rsidP="003A1F23">
            <w:pPr>
              <w:rPr>
                <w:rFonts w:ascii="Times New Roman" w:hAnsi="Times New Roman" w:cs="Times New Roman"/>
                <w:i/>
                <w:iCs/>
                <w:sz w:val="14"/>
                <w:szCs w:val="14"/>
              </w:rPr>
            </w:pPr>
          </w:p>
        </w:tc>
        <w:tc>
          <w:tcPr>
            <w:tcW w:w="2423" w:type="dxa"/>
            <w:noWrap/>
          </w:tcPr>
          <w:p w14:paraId="289D6787" w14:textId="77777777" w:rsidR="00AA279C" w:rsidRPr="00156C05" w:rsidRDefault="00AA279C" w:rsidP="003A1F23">
            <w:pPr>
              <w:rPr>
                <w:rFonts w:ascii="Times New Roman" w:hAnsi="Times New Roman" w:cs="Times New Roman"/>
                <w:sz w:val="14"/>
                <w:szCs w:val="14"/>
              </w:rPr>
            </w:pPr>
            <w:r w:rsidRPr="00156C05">
              <w:rPr>
                <w:rFonts w:ascii="Times New Roman" w:hAnsi="Times New Roman" w:cs="Times New Roman"/>
                <w:sz w:val="14"/>
                <w:szCs w:val="14"/>
              </w:rPr>
              <w:t>Dosen siap melayani mahasiswa yang ingin berkonsultasi</w:t>
            </w:r>
          </w:p>
        </w:tc>
      </w:tr>
      <w:tr w:rsidR="00AA279C" w:rsidRPr="00156C05" w14:paraId="1B46A27B" w14:textId="77777777" w:rsidTr="006B1100">
        <w:trPr>
          <w:trHeight w:val="475"/>
        </w:trPr>
        <w:tc>
          <w:tcPr>
            <w:tcW w:w="831" w:type="dxa"/>
            <w:noWrap/>
          </w:tcPr>
          <w:p w14:paraId="4BD82BCE" w14:textId="77777777" w:rsidR="00AA279C" w:rsidRPr="00156C05" w:rsidRDefault="00AA279C" w:rsidP="003A1F23">
            <w:pPr>
              <w:rPr>
                <w:rFonts w:ascii="Times New Roman" w:hAnsi="Times New Roman" w:cs="Times New Roman"/>
                <w:sz w:val="14"/>
                <w:szCs w:val="14"/>
                <w:lang w:val="en-US"/>
              </w:rPr>
            </w:pPr>
            <w:r w:rsidRPr="00156C05">
              <w:rPr>
                <w:rFonts w:ascii="Times New Roman" w:hAnsi="Times New Roman" w:cs="Times New Roman"/>
                <w:sz w:val="14"/>
                <w:szCs w:val="14"/>
                <w:lang w:val="en-US"/>
              </w:rPr>
              <w:t>X30</w:t>
            </w:r>
          </w:p>
        </w:tc>
        <w:tc>
          <w:tcPr>
            <w:tcW w:w="1247" w:type="dxa"/>
            <w:vMerge/>
            <w:noWrap/>
          </w:tcPr>
          <w:p w14:paraId="3F156589" w14:textId="77777777" w:rsidR="00AA279C" w:rsidRPr="00156C05" w:rsidRDefault="00AA279C" w:rsidP="003A1F23">
            <w:pPr>
              <w:rPr>
                <w:rFonts w:ascii="Times New Roman" w:hAnsi="Times New Roman" w:cs="Times New Roman"/>
                <w:i/>
                <w:iCs/>
                <w:sz w:val="14"/>
                <w:szCs w:val="14"/>
              </w:rPr>
            </w:pPr>
          </w:p>
        </w:tc>
        <w:tc>
          <w:tcPr>
            <w:tcW w:w="2423" w:type="dxa"/>
            <w:noWrap/>
          </w:tcPr>
          <w:p w14:paraId="32E52198" w14:textId="77777777" w:rsidR="00AA279C" w:rsidRPr="00156C05" w:rsidRDefault="00AA279C" w:rsidP="003A1F23">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Pelaksanaan UTS, UAS dan ujian lisan (presentasi) yang tepat waktu sesuai jadwal</w:t>
            </w:r>
          </w:p>
        </w:tc>
      </w:tr>
      <w:tr w:rsidR="002D5ED7" w:rsidRPr="00156C05" w14:paraId="40CFF7D8" w14:textId="77777777" w:rsidTr="006B1100">
        <w:trPr>
          <w:trHeight w:val="315"/>
        </w:trPr>
        <w:tc>
          <w:tcPr>
            <w:tcW w:w="831" w:type="dxa"/>
            <w:noWrap/>
          </w:tcPr>
          <w:p w14:paraId="05D2934D"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rPr>
              <w:t>X</w:t>
            </w:r>
            <w:r w:rsidRPr="00156C05">
              <w:rPr>
                <w:rFonts w:ascii="Times New Roman" w:hAnsi="Times New Roman" w:cs="Times New Roman"/>
                <w:sz w:val="14"/>
                <w:szCs w:val="14"/>
                <w:lang w:val="en-US"/>
              </w:rPr>
              <w:t>31</w:t>
            </w:r>
          </w:p>
        </w:tc>
        <w:tc>
          <w:tcPr>
            <w:tcW w:w="1247" w:type="dxa"/>
            <w:vMerge w:val="restart"/>
            <w:noWrap/>
          </w:tcPr>
          <w:p w14:paraId="7A69AE30" w14:textId="77777777" w:rsidR="002D5ED7" w:rsidRPr="00156C05" w:rsidRDefault="002D5ED7" w:rsidP="00015A4A">
            <w:pPr>
              <w:rPr>
                <w:rFonts w:ascii="Times New Roman" w:hAnsi="Times New Roman" w:cs="Times New Roman"/>
                <w:sz w:val="14"/>
                <w:szCs w:val="14"/>
              </w:rPr>
            </w:pPr>
            <w:r w:rsidRPr="00156C05">
              <w:rPr>
                <w:rFonts w:ascii="Times New Roman" w:hAnsi="Times New Roman" w:cs="Times New Roman"/>
                <w:i/>
                <w:iCs/>
                <w:sz w:val="14"/>
                <w:szCs w:val="14"/>
              </w:rPr>
              <w:t>Reliability</w:t>
            </w:r>
            <w:r w:rsidRPr="00156C05">
              <w:rPr>
                <w:rFonts w:ascii="Times New Roman" w:hAnsi="Times New Roman" w:cs="Times New Roman"/>
                <w:i/>
                <w:iCs/>
                <w:sz w:val="14"/>
                <w:szCs w:val="14"/>
                <w:lang w:val="en-US"/>
              </w:rPr>
              <w:t xml:space="preserve"> </w:t>
            </w:r>
            <w:r w:rsidRPr="00156C05">
              <w:rPr>
                <w:rFonts w:ascii="Times New Roman" w:hAnsi="Times New Roman" w:cs="Times New Roman"/>
                <w:sz w:val="14"/>
                <w:szCs w:val="14"/>
              </w:rPr>
              <w:t>(Kehandalan</w:t>
            </w:r>
            <w:r w:rsidRPr="00156C05">
              <w:rPr>
                <w:rFonts w:ascii="Times New Roman" w:hAnsi="Times New Roman" w:cs="Times New Roman"/>
                <w:sz w:val="14"/>
                <w:szCs w:val="14"/>
                <w:lang w:val="en-US"/>
              </w:rPr>
              <w:t xml:space="preserve"> dosen dan pihak akademik</w:t>
            </w:r>
            <w:r w:rsidRPr="00156C05">
              <w:rPr>
                <w:rFonts w:ascii="Times New Roman" w:hAnsi="Times New Roman" w:cs="Times New Roman"/>
                <w:sz w:val="14"/>
                <w:szCs w:val="14"/>
              </w:rPr>
              <w:t>)</w:t>
            </w:r>
          </w:p>
          <w:p w14:paraId="434C50A3" w14:textId="77777777" w:rsidR="002D5ED7" w:rsidRPr="00156C05" w:rsidRDefault="002D5ED7" w:rsidP="00015A4A">
            <w:pPr>
              <w:rPr>
                <w:rFonts w:ascii="Times New Roman" w:hAnsi="Times New Roman" w:cs="Times New Roman"/>
                <w:i/>
                <w:iCs/>
                <w:sz w:val="14"/>
                <w:szCs w:val="14"/>
              </w:rPr>
            </w:pPr>
          </w:p>
          <w:p w14:paraId="61BE57F4" w14:textId="77777777" w:rsidR="002D5ED7" w:rsidRPr="00156C05" w:rsidRDefault="002D5ED7" w:rsidP="00015A4A">
            <w:pPr>
              <w:rPr>
                <w:rFonts w:ascii="Times New Roman" w:hAnsi="Times New Roman" w:cs="Times New Roman"/>
                <w:i/>
                <w:iCs/>
                <w:sz w:val="14"/>
                <w:szCs w:val="14"/>
              </w:rPr>
            </w:pPr>
          </w:p>
          <w:p w14:paraId="5E410434" w14:textId="77777777" w:rsidR="002D5ED7" w:rsidRPr="00156C05" w:rsidRDefault="002D5ED7" w:rsidP="00015A4A">
            <w:pPr>
              <w:rPr>
                <w:rFonts w:ascii="Times New Roman" w:hAnsi="Times New Roman" w:cs="Times New Roman"/>
                <w:i/>
                <w:iCs/>
                <w:sz w:val="14"/>
                <w:szCs w:val="14"/>
              </w:rPr>
            </w:pPr>
          </w:p>
          <w:p w14:paraId="7F4B338D" w14:textId="77777777" w:rsidR="002D5ED7" w:rsidRPr="00156C05" w:rsidRDefault="002D5ED7" w:rsidP="00015A4A">
            <w:pPr>
              <w:rPr>
                <w:rFonts w:ascii="Times New Roman" w:hAnsi="Times New Roman" w:cs="Times New Roman"/>
                <w:i/>
                <w:iCs/>
                <w:sz w:val="14"/>
                <w:szCs w:val="14"/>
              </w:rPr>
            </w:pPr>
          </w:p>
          <w:p w14:paraId="0305A150" w14:textId="77777777" w:rsidR="002D5ED7" w:rsidRPr="00156C05" w:rsidRDefault="002D5ED7" w:rsidP="00015A4A">
            <w:pPr>
              <w:rPr>
                <w:rFonts w:ascii="Times New Roman" w:hAnsi="Times New Roman" w:cs="Times New Roman"/>
                <w:sz w:val="14"/>
                <w:szCs w:val="14"/>
              </w:rPr>
            </w:pPr>
          </w:p>
        </w:tc>
        <w:tc>
          <w:tcPr>
            <w:tcW w:w="2423" w:type="dxa"/>
            <w:noWrap/>
          </w:tcPr>
          <w:p w14:paraId="0A0A1B8F"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menguasai materi pembelajaran</w:t>
            </w:r>
          </w:p>
        </w:tc>
      </w:tr>
      <w:tr w:rsidR="002D5ED7" w:rsidRPr="00156C05" w14:paraId="3AE6F8BB" w14:textId="77777777" w:rsidTr="006B1100">
        <w:trPr>
          <w:trHeight w:val="266"/>
        </w:trPr>
        <w:tc>
          <w:tcPr>
            <w:tcW w:w="831" w:type="dxa"/>
          </w:tcPr>
          <w:p w14:paraId="05640177"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X32</w:t>
            </w:r>
          </w:p>
        </w:tc>
        <w:tc>
          <w:tcPr>
            <w:tcW w:w="1247" w:type="dxa"/>
            <w:vMerge/>
          </w:tcPr>
          <w:p w14:paraId="6898DAEA"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4B13350C"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hAnsi="Times New Roman" w:cs="Times New Roman"/>
                <w:sz w:val="14"/>
                <w:szCs w:val="14"/>
              </w:rPr>
              <w:t xml:space="preserve">Dosen menggunakan sumber-sumber materi yang </w:t>
            </w:r>
            <w:r w:rsidRPr="00156C05">
              <w:rPr>
                <w:rFonts w:ascii="Times New Roman" w:hAnsi="Times New Roman" w:cs="Times New Roman"/>
                <w:i/>
                <w:sz w:val="14"/>
                <w:szCs w:val="14"/>
              </w:rPr>
              <w:t>up-to-date</w:t>
            </w:r>
          </w:p>
        </w:tc>
      </w:tr>
      <w:tr w:rsidR="002D5ED7" w:rsidRPr="00156C05" w14:paraId="74C170AD" w14:textId="77777777" w:rsidTr="006B1100">
        <w:trPr>
          <w:trHeight w:val="88"/>
        </w:trPr>
        <w:tc>
          <w:tcPr>
            <w:tcW w:w="831" w:type="dxa"/>
          </w:tcPr>
          <w:p w14:paraId="49E102F0"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X33</w:t>
            </w:r>
          </w:p>
        </w:tc>
        <w:tc>
          <w:tcPr>
            <w:tcW w:w="1247" w:type="dxa"/>
            <w:vMerge/>
          </w:tcPr>
          <w:p w14:paraId="583A8555"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5819E70B"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hAnsi="Times New Roman" w:cs="Times New Roman"/>
                <w:sz w:val="14"/>
                <w:szCs w:val="14"/>
              </w:rPr>
              <w:t>Dosen mampu mengelola kelas dengan baik</w:t>
            </w:r>
          </w:p>
        </w:tc>
      </w:tr>
      <w:tr w:rsidR="002D5ED7" w:rsidRPr="00156C05" w14:paraId="1EFA4031" w14:textId="77777777" w:rsidTr="006B1100">
        <w:trPr>
          <w:trHeight w:val="70"/>
        </w:trPr>
        <w:tc>
          <w:tcPr>
            <w:tcW w:w="831" w:type="dxa"/>
          </w:tcPr>
          <w:p w14:paraId="3C0C9B54"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X34</w:t>
            </w:r>
          </w:p>
        </w:tc>
        <w:tc>
          <w:tcPr>
            <w:tcW w:w="1247" w:type="dxa"/>
            <w:vMerge/>
          </w:tcPr>
          <w:p w14:paraId="4AAFB05E"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510DF198" w14:textId="77777777" w:rsidR="002D5ED7" w:rsidRPr="00156C05" w:rsidRDefault="002D5ED7" w:rsidP="00015A4A">
            <w:pPr>
              <w:rPr>
                <w:rFonts w:ascii="Times New Roman" w:hAnsi="Times New Roman" w:cs="Times New Roman"/>
                <w:sz w:val="14"/>
                <w:szCs w:val="14"/>
              </w:rPr>
            </w:pPr>
            <w:r w:rsidRPr="00156C05">
              <w:rPr>
                <w:rFonts w:ascii="Times New Roman" w:hAnsi="Times New Roman" w:cs="Times New Roman"/>
                <w:sz w:val="14"/>
                <w:szCs w:val="14"/>
              </w:rPr>
              <w:t>Dosen mampu membangkitkan motivasi belajar mahasiswa</w:t>
            </w:r>
          </w:p>
        </w:tc>
      </w:tr>
      <w:tr w:rsidR="002D5ED7" w:rsidRPr="00156C05" w14:paraId="088794B5" w14:textId="77777777" w:rsidTr="006B1100">
        <w:trPr>
          <w:trHeight w:val="300"/>
        </w:trPr>
        <w:tc>
          <w:tcPr>
            <w:tcW w:w="831" w:type="dxa"/>
          </w:tcPr>
          <w:p w14:paraId="017D67D4"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X35</w:t>
            </w:r>
          </w:p>
        </w:tc>
        <w:tc>
          <w:tcPr>
            <w:tcW w:w="1247" w:type="dxa"/>
            <w:vMerge/>
          </w:tcPr>
          <w:p w14:paraId="4304E331"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2D8CAAF7" w14:textId="77777777" w:rsidR="002D5ED7" w:rsidRPr="00156C05" w:rsidRDefault="002D5ED7" w:rsidP="00015A4A">
            <w:pPr>
              <w:rPr>
                <w:rFonts w:ascii="Times New Roman" w:hAnsi="Times New Roman" w:cs="Times New Roman"/>
                <w:sz w:val="14"/>
                <w:szCs w:val="14"/>
              </w:rPr>
            </w:pPr>
            <w:r w:rsidRPr="00156C05">
              <w:rPr>
                <w:rFonts w:ascii="Times New Roman" w:hAnsi="Times New Roman" w:cs="Times New Roman"/>
                <w:sz w:val="14"/>
                <w:szCs w:val="14"/>
              </w:rPr>
              <w:t>Dosen menggunakan metode pembelajaran yang bervariasi (misal: penugasan, presentasi, diskusi, studi lapang</w:t>
            </w:r>
            <w:r w:rsidRPr="00156C05">
              <w:rPr>
                <w:rFonts w:ascii="Times New Roman" w:hAnsi="Times New Roman" w:cs="Times New Roman"/>
                <w:sz w:val="14"/>
                <w:szCs w:val="14"/>
                <w:lang w:val="en-US"/>
              </w:rPr>
              <w:t>an</w:t>
            </w:r>
            <w:r w:rsidRPr="00156C05">
              <w:rPr>
                <w:rFonts w:ascii="Times New Roman" w:hAnsi="Times New Roman" w:cs="Times New Roman"/>
                <w:sz w:val="14"/>
                <w:szCs w:val="14"/>
              </w:rPr>
              <w:t>, dll.)</w:t>
            </w:r>
          </w:p>
        </w:tc>
      </w:tr>
      <w:tr w:rsidR="002D5ED7" w:rsidRPr="00156C05" w14:paraId="52675663" w14:textId="77777777" w:rsidTr="006B1100">
        <w:trPr>
          <w:trHeight w:val="300"/>
        </w:trPr>
        <w:tc>
          <w:tcPr>
            <w:tcW w:w="831" w:type="dxa"/>
          </w:tcPr>
          <w:p w14:paraId="5460A876"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X36</w:t>
            </w:r>
          </w:p>
        </w:tc>
        <w:tc>
          <w:tcPr>
            <w:tcW w:w="1247" w:type="dxa"/>
            <w:vMerge/>
          </w:tcPr>
          <w:p w14:paraId="1B2BA65D"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7499FC0C"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rPr>
              <w:t xml:space="preserve">Dosen menggunakan alat pembelajaran (misal: </w:t>
            </w:r>
            <w:r w:rsidRPr="00156C05">
              <w:rPr>
                <w:rFonts w:ascii="Times New Roman" w:hAnsi="Times New Roman" w:cs="Times New Roman"/>
                <w:i/>
                <w:sz w:val="14"/>
                <w:szCs w:val="14"/>
              </w:rPr>
              <w:t>whiteboard</w:t>
            </w:r>
            <w:r w:rsidRPr="00156C05">
              <w:rPr>
                <w:rFonts w:ascii="Times New Roman" w:hAnsi="Times New Roman" w:cs="Times New Roman"/>
                <w:sz w:val="14"/>
                <w:szCs w:val="14"/>
              </w:rPr>
              <w:t xml:space="preserve">, LCD, </w:t>
            </w:r>
            <w:r w:rsidRPr="00156C05">
              <w:rPr>
                <w:rFonts w:ascii="Times New Roman" w:hAnsi="Times New Roman" w:cs="Times New Roman"/>
                <w:i/>
                <w:sz w:val="14"/>
                <w:szCs w:val="14"/>
              </w:rPr>
              <w:t>speaker, pointer, smartboard</w:t>
            </w:r>
            <w:r w:rsidRPr="00156C05">
              <w:rPr>
                <w:rFonts w:ascii="Times New Roman" w:hAnsi="Times New Roman" w:cs="Times New Roman"/>
                <w:sz w:val="14"/>
                <w:szCs w:val="14"/>
              </w:rPr>
              <w:t>, dll.)</w:t>
            </w:r>
          </w:p>
        </w:tc>
      </w:tr>
      <w:tr w:rsidR="002D5ED7" w:rsidRPr="00156C05" w14:paraId="1BB5C6F8" w14:textId="77777777" w:rsidTr="006B1100">
        <w:trPr>
          <w:trHeight w:val="300"/>
        </w:trPr>
        <w:tc>
          <w:tcPr>
            <w:tcW w:w="831" w:type="dxa"/>
          </w:tcPr>
          <w:p w14:paraId="616A01E2"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X37</w:t>
            </w:r>
          </w:p>
        </w:tc>
        <w:tc>
          <w:tcPr>
            <w:tcW w:w="1247" w:type="dxa"/>
            <w:vMerge/>
          </w:tcPr>
          <w:p w14:paraId="3AD726D9"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6AFA3450" w14:textId="77777777" w:rsidR="002D5ED7" w:rsidRPr="00156C05" w:rsidRDefault="002D5ED7" w:rsidP="00015A4A">
            <w:pPr>
              <w:rPr>
                <w:rFonts w:ascii="Times New Roman" w:hAnsi="Times New Roman" w:cs="Times New Roman"/>
                <w:sz w:val="14"/>
                <w:szCs w:val="14"/>
              </w:rPr>
            </w:pPr>
            <w:r w:rsidRPr="00156C05">
              <w:rPr>
                <w:rFonts w:ascii="Times New Roman" w:hAnsi="Times New Roman" w:cs="Times New Roman"/>
                <w:sz w:val="14"/>
                <w:szCs w:val="14"/>
              </w:rPr>
              <w:t>Dosen melaksanakan perkuliahan sesuai dengan jadwal</w:t>
            </w:r>
          </w:p>
        </w:tc>
      </w:tr>
      <w:tr w:rsidR="002D5ED7" w:rsidRPr="00156C05" w14:paraId="016C48B3" w14:textId="77777777" w:rsidTr="006B1100">
        <w:trPr>
          <w:trHeight w:val="300"/>
        </w:trPr>
        <w:tc>
          <w:tcPr>
            <w:tcW w:w="831" w:type="dxa"/>
          </w:tcPr>
          <w:p w14:paraId="279ECCC5"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X38</w:t>
            </w:r>
          </w:p>
        </w:tc>
        <w:tc>
          <w:tcPr>
            <w:tcW w:w="1247" w:type="dxa"/>
            <w:vMerge/>
          </w:tcPr>
          <w:p w14:paraId="12226FA5"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4E21CAC2"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hAnsi="Times New Roman" w:cs="Times New Roman"/>
                <w:sz w:val="14"/>
                <w:szCs w:val="14"/>
              </w:rPr>
              <w:t>Dosen melaksanakan evaluasi sesuai dengan indikator/kompetensi pembelajaran</w:t>
            </w:r>
          </w:p>
        </w:tc>
      </w:tr>
      <w:tr w:rsidR="002D5ED7" w:rsidRPr="00156C05" w14:paraId="787CF94C" w14:textId="77777777" w:rsidTr="006B1100">
        <w:trPr>
          <w:trHeight w:val="300"/>
        </w:trPr>
        <w:tc>
          <w:tcPr>
            <w:tcW w:w="831" w:type="dxa"/>
            <w:noWrap/>
            <w:hideMark/>
          </w:tcPr>
          <w:p w14:paraId="322DB4CC"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X39</w:t>
            </w:r>
          </w:p>
        </w:tc>
        <w:tc>
          <w:tcPr>
            <w:tcW w:w="1247" w:type="dxa"/>
            <w:vMerge/>
            <w:noWrap/>
            <w:hideMark/>
          </w:tcPr>
          <w:p w14:paraId="1E7DD1AD"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5BE1977A"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mendampingi/membimbing diskusi mahasiswa dan memberika solusi jika ada permasalahan</w:t>
            </w:r>
          </w:p>
        </w:tc>
      </w:tr>
      <w:tr w:rsidR="002D5ED7" w:rsidRPr="00156C05" w14:paraId="42DBE070" w14:textId="77777777" w:rsidTr="006B1100">
        <w:trPr>
          <w:trHeight w:val="247"/>
        </w:trPr>
        <w:tc>
          <w:tcPr>
            <w:tcW w:w="831" w:type="dxa"/>
            <w:hideMark/>
          </w:tcPr>
          <w:p w14:paraId="6D74D630"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X40</w:t>
            </w:r>
          </w:p>
        </w:tc>
        <w:tc>
          <w:tcPr>
            <w:tcW w:w="1247" w:type="dxa"/>
            <w:vMerge/>
            <w:hideMark/>
          </w:tcPr>
          <w:p w14:paraId="3649D9C3"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4A33DE16"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memberikan balikan terhadap proses hasil diskusi, tugas, kuis, ujian yang telah dikoreksi</w:t>
            </w:r>
          </w:p>
        </w:tc>
      </w:tr>
      <w:tr w:rsidR="002D5ED7" w:rsidRPr="00156C05" w14:paraId="20AFC512" w14:textId="77777777" w:rsidTr="006B1100">
        <w:trPr>
          <w:trHeight w:val="300"/>
        </w:trPr>
        <w:tc>
          <w:tcPr>
            <w:tcW w:w="831" w:type="dxa"/>
            <w:hideMark/>
          </w:tcPr>
          <w:p w14:paraId="083DF87D"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X46</w:t>
            </w:r>
          </w:p>
        </w:tc>
        <w:tc>
          <w:tcPr>
            <w:tcW w:w="1247" w:type="dxa"/>
            <w:vMerge w:val="restart"/>
            <w:hideMark/>
          </w:tcPr>
          <w:p w14:paraId="4C72980B"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hAnsi="Times New Roman" w:cs="Times New Roman"/>
                <w:i/>
                <w:iCs/>
                <w:sz w:val="14"/>
                <w:szCs w:val="14"/>
              </w:rPr>
              <w:t>Assurance</w:t>
            </w:r>
            <w:r w:rsidRPr="00156C05">
              <w:rPr>
                <w:rFonts w:ascii="Times New Roman" w:hAnsi="Times New Roman" w:cs="Times New Roman"/>
                <w:i/>
                <w:iCs/>
                <w:sz w:val="14"/>
                <w:szCs w:val="14"/>
                <w:lang w:val="en-US"/>
              </w:rPr>
              <w:t xml:space="preserve"> </w:t>
            </w:r>
            <w:r w:rsidRPr="00156C05">
              <w:rPr>
                <w:rFonts w:ascii="Times New Roman" w:hAnsi="Times New Roman" w:cs="Times New Roman"/>
                <w:sz w:val="14"/>
                <w:szCs w:val="14"/>
              </w:rPr>
              <w:t xml:space="preserve">(Perlakuan </w:t>
            </w:r>
            <w:r w:rsidRPr="00156C05">
              <w:rPr>
                <w:rFonts w:ascii="Times New Roman" w:hAnsi="Times New Roman" w:cs="Times New Roman"/>
                <w:sz w:val="14"/>
                <w:szCs w:val="14"/>
                <w:lang w:val="en-US"/>
              </w:rPr>
              <w:t xml:space="preserve">dosen dan pihak </w:t>
            </w:r>
            <w:r w:rsidRPr="00156C05">
              <w:rPr>
                <w:rFonts w:ascii="Times New Roman" w:hAnsi="Times New Roman" w:cs="Times New Roman"/>
                <w:sz w:val="14"/>
                <w:szCs w:val="14"/>
                <w:lang w:val="en-US"/>
              </w:rPr>
              <w:t xml:space="preserve">akademik </w:t>
            </w:r>
            <w:r w:rsidRPr="00156C05">
              <w:rPr>
                <w:rFonts w:ascii="Times New Roman" w:hAnsi="Times New Roman" w:cs="Times New Roman"/>
                <w:sz w:val="14"/>
                <w:szCs w:val="14"/>
              </w:rPr>
              <w:t>terhadap mahasiswa)</w:t>
            </w:r>
          </w:p>
        </w:tc>
        <w:tc>
          <w:tcPr>
            <w:tcW w:w="2423" w:type="dxa"/>
            <w:noWrap/>
          </w:tcPr>
          <w:p w14:paraId="633FC685"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Tanggung jawab dalam mengolah nilai akhir mahasiswa dilakukan oleh dosen/tim dosen bersama-sama</w:t>
            </w:r>
          </w:p>
        </w:tc>
      </w:tr>
      <w:tr w:rsidR="002D5ED7" w:rsidRPr="00156C05" w14:paraId="421987C9" w14:textId="77777777" w:rsidTr="006B1100">
        <w:trPr>
          <w:trHeight w:val="413"/>
        </w:trPr>
        <w:tc>
          <w:tcPr>
            <w:tcW w:w="831" w:type="dxa"/>
            <w:hideMark/>
          </w:tcPr>
          <w:p w14:paraId="1227F478"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X47</w:t>
            </w:r>
          </w:p>
        </w:tc>
        <w:tc>
          <w:tcPr>
            <w:tcW w:w="1247" w:type="dxa"/>
            <w:vMerge/>
            <w:hideMark/>
          </w:tcPr>
          <w:p w14:paraId="21DA6A86"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533562BB"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Refleksi hasil belajar (tugas, kuis, ujian dan hasil praktikum) dilakukan oleh dosen/tim dosen secara konsisten</w:t>
            </w:r>
          </w:p>
        </w:tc>
      </w:tr>
      <w:tr w:rsidR="002D5ED7" w:rsidRPr="00156C05" w14:paraId="5A5CB559" w14:textId="77777777" w:rsidTr="006B1100">
        <w:trPr>
          <w:trHeight w:val="300"/>
        </w:trPr>
        <w:tc>
          <w:tcPr>
            <w:tcW w:w="831" w:type="dxa"/>
          </w:tcPr>
          <w:p w14:paraId="687AFA6A"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X48</w:t>
            </w:r>
          </w:p>
        </w:tc>
        <w:tc>
          <w:tcPr>
            <w:tcW w:w="1247" w:type="dxa"/>
          </w:tcPr>
          <w:p w14:paraId="50E5B0E3"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16BFE263" w14:textId="77777777" w:rsidR="002D5ED7" w:rsidRPr="00156C05" w:rsidRDefault="002D5ED7" w:rsidP="00015A4A">
            <w:pPr>
              <w:rPr>
                <w:rFonts w:ascii="Times New Roman" w:eastAsia="Times New Roman" w:hAnsi="Times New Roman" w:cs="Times New Roman"/>
                <w:sz w:val="14"/>
                <w:szCs w:val="14"/>
                <w:lang w:val="en-US"/>
              </w:rPr>
            </w:pPr>
            <w:r w:rsidRPr="00156C05">
              <w:rPr>
                <w:rFonts w:ascii="Times New Roman" w:eastAsia="Times New Roman" w:hAnsi="Times New Roman" w:cs="Times New Roman"/>
                <w:sz w:val="14"/>
                <w:szCs w:val="14"/>
                <w:lang w:val="en-US"/>
              </w:rPr>
              <w:t>Dosen memberikan kesempatan pada mahasiswa untuk mengikuti ujian susulan jika ia tidak bisa hadir karena sakit atau alasan yang jelas</w:t>
            </w:r>
          </w:p>
        </w:tc>
      </w:tr>
      <w:tr w:rsidR="002D5ED7" w:rsidRPr="00156C05" w14:paraId="1A814625" w14:textId="77777777" w:rsidTr="006B1100">
        <w:trPr>
          <w:trHeight w:val="300"/>
        </w:trPr>
        <w:tc>
          <w:tcPr>
            <w:tcW w:w="831" w:type="dxa"/>
          </w:tcPr>
          <w:p w14:paraId="31A5F8D1"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X49</w:t>
            </w:r>
          </w:p>
        </w:tc>
        <w:tc>
          <w:tcPr>
            <w:tcW w:w="1247" w:type="dxa"/>
          </w:tcPr>
          <w:p w14:paraId="47472977"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100E9546"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rPr>
              <w:t>Dosen memberikan balikan terhadap proses hasil diskusi, tugas, quiz, ujian yang telah dikoreksi</w:t>
            </w:r>
          </w:p>
        </w:tc>
      </w:tr>
      <w:tr w:rsidR="002D5ED7" w:rsidRPr="00156C05" w14:paraId="2C38702C" w14:textId="77777777" w:rsidTr="006B1100">
        <w:trPr>
          <w:trHeight w:val="337"/>
        </w:trPr>
        <w:tc>
          <w:tcPr>
            <w:tcW w:w="831" w:type="dxa"/>
          </w:tcPr>
          <w:p w14:paraId="6C6CB741" w14:textId="77777777" w:rsidR="002D5ED7" w:rsidRPr="00156C05" w:rsidRDefault="002D5ED7" w:rsidP="00015A4A">
            <w:pPr>
              <w:rPr>
                <w:rFonts w:ascii="Times New Roman" w:hAnsi="Times New Roman" w:cs="Times New Roman"/>
                <w:sz w:val="14"/>
                <w:szCs w:val="14"/>
                <w:lang w:val="en-US"/>
              </w:rPr>
            </w:pPr>
            <w:r w:rsidRPr="00156C05">
              <w:rPr>
                <w:rFonts w:ascii="Times New Roman" w:hAnsi="Times New Roman" w:cs="Times New Roman"/>
                <w:sz w:val="14"/>
                <w:szCs w:val="14"/>
                <w:lang w:val="en-US"/>
              </w:rPr>
              <w:t>X50</w:t>
            </w:r>
          </w:p>
        </w:tc>
        <w:tc>
          <w:tcPr>
            <w:tcW w:w="1247" w:type="dxa"/>
          </w:tcPr>
          <w:p w14:paraId="21BF3333" w14:textId="77777777" w:rsidR="002D5ED7" w:rsidRPr="00156C05" w:rsidRDefault="002D5ED7" w:rsidP="00015A4A">
            <w:pPr>
              <w:rPr>
                <w:rFonts w:ascii="Times New Roman" w:eastAsia="Times New Roman" w:hAnsi="Times New Roman" w:cs="Times New Roman"/>
                <w:sz w:val="14"/>
                <w:szCs w:val="14"/>
                <w:lang w:val="en-US"/>
              </w:rPr>
            </w:pPr>
          </w:p>
        </w:tc>
        <w:tc>
          <w:tcPr>
            <w:tcW w:w="2423" w:type="dxa"/>
            <w:noWrap/>
          </w:tcPr>
          <w:p w14:paraId="3F1BE54C" w14:textId="77777777" w:rsidR="002D5ED7" w:rsidRPr="00156C05" w:rsidRDefault="002D5ED7" w:rsidP="00015A4A">
            <w:pPr>
              <w:rPr>
                <w:rFonts w:ascii="Times New Roman" w:hAnsi="Times New Roman" w:cs="Times New Roman"/>
                <w:sz w:val="14"/>
                <w:szCs w:val="14"/>
              </w:rPr>
            </w:pPr>
            <w:r w:rsidRPr="00156C05">
              <w:rPr>
                <w:rFonts w:ascii="Times New Roman" w:hAnsi="Times New Roman" w:cs="Times New Roman"/>
                <w:sz w:val="14"/>
                <w:szCs w:val="14"/>
              </w:rPr>
              <w:t>Waktu dipergunakan secara efektif oleh dosen dalam proses pembelajaran</w:t>
            </w:r>
          </w:p>
        </w:tc>
      </w:tr>
    </w:tbl>
    <w:p w14:paraId="6F1ADE5A" w14:textId="77777777" w:rsidR="006B1100" w:rsidRDefault="006B1100" w:rsidP="002D5ED7">
      <w:pPr>
        <w:pStyle w:val="ListParagraph"/>
        <w:spacing w:line="240" w:lineRule="auto"/>
        <w:ind w:left="0"/>
        <w:rPr>
          <w:rFonts w:ascii="Times New Roman" w:hAnsi="Times New Roman" w:cs="Times New Roman"/>
          <w:sz w:val="16"/>
          <w:szCs w:val="16"/>
        </w:rPr>
      </w:pPr>
    </w:p>
    <w:p w14:paraId="1E27920E" w14:textId="293254C4" w:rsidR="006B1100" w:rsidRDefault="0066745A" w:rsidP="002D5ED7">
      <w:pPr>
        <w:pStyle w:val="ListParagraph"/>
        <w:spacing w:line="240" w:lineRule="auto"/>
        <w:ind w:left="0"/>
        <w:rPr>
          <w:rFonts w:ascii="Times New Roman" w:hAnsi="Times New Roman" w:cs="Times New Roman"/>
          <w:sz w:val="16"/>
          <w:szCs w:val="16"/>
        </w:rPr>
      </w:pPr>
      <w:r>
        <w:rPr>
          <w:noProof/>
        </w:rPr>
        <w:drawing>
          <wp:inline distT="0" distB="0" distL="0" distR="0" wp14:anchorId="25A0D51F" wp14:editId="77D45E4B">
            <wp:extent cx="2924175" cy="2686050"/>
            <wp:effectExtent l="19050" t="19050" r="28575" b="1905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4"/>
                    <a:stretch>
                      <a:fillRect/>
                    </a:stretch>
                  </pic:blipFill>
                  <pic:spPr>
                    <a:xfrm>
                      <a:off x="0" y="0"/>
                      <a:ext cx="2961118" cy="2719985"/>
                    </a:xfrm>
                    <a:prstGeom prst="rect">
                      <a:avLst/>
                    </a:prstGeom>
                    <a:ln>
                      <a:solidFill>
                        <a:schemeClr val="accent1"/>
                      </a:solidFill>
                    </a:ln>
                  </pic:spPr>
                </pic:pic>
              </a:graphicData>
            </a:graphic>
          </wp:inline>
        </w:drawing>
      </w:r>
    </w:p>
    <w:p w14:paraId="66914DB2" w14:textId="5C61A10C" w:rsidR="0066745A" w:rsidRDefault="0066745A" w:rsidP="0066745A">
      <w:pPr>
        <w:pStyle w:val="ListParagraph"/>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Gambar.</w:t>
      </w:r>
      <w:r w:rsidR="00DA2EA9">
        <w:rPr>
          <w:rFonts w:ascii="Times New Roman" w:hAnsi="Times New Roman" w:cs="Times New Roman"/>
          <w:sz w:val="16"/>
          <w:szCs w:val="16"/>
        </w:rPr>
        <w:t xml:space="preserve"> </w:t>
      </w:r>
      <w:r w:rsidR="002D5ED7">
        <w:rPr>
          <w:rFonts w:ascii="Times New Roman" w:hAnsi="Times New Roman" w:cs="Times New Roman"/>
          <w:sz w:val="16"/>
          <w:szCs w:val="16"/>
        </w:rPr>
        <w:t>7</w:t>
      </w:r>
      <w:r>
        <w:rPr>
          <w:rFonts w:ascii="Times New Roman" w:hAnsi="Times New Roman" w:cs="Times New Roman"/>
          <w:sz w:val="16"/>
          <w:szCs w:val="16"/>
        </w:rPr>
        <w:t>.</w:t>
      </w:r>
      <w:r w:rsidRPr="00AC2F4E">
        <w:rPr>
          <w:rFonts w:ascii="Times New Roman" w:hAnsi="Times New Roman" w:cs="Times New Roman"/>
          <w:sz w:val="16"/>
          <w:szCs w:val="16"/>
        </w:rPr>
        <w:t xml:space="preserve"> </w:t>
      </w:r>
      <w:r>
        <w:rPr>
          <w:rFonts w:ascii="Times New Roman" w:hAnsi="Times New Roman" w:cs="Times New Roman"/>
          <w:sz w:val="16"/>
          <w:szCs w:val="16"/>
        </w:rPr>
        <w:t>Halaman data dosen</w:t>
      </w:r>
      <w:r w:rsidR="00DA2EA9">
        <w:rPr>
          <w:rFonts w:ascii="Times New Roman" w:hAnsi="Times New Roman" w:cs="Times New Roman"/>
          <w:sz w:val="16"/>
          <w:szCs w:val="16"/>
        </w:rPr>
        <w:t>.</w:t>
      </w:r>
    </w:p>
    <w:p w14:paraId="6F5E89D7" w14:textId="77777777" w:rsidR="0066745A" w:rsidRPr="00B9556B" w:rsidRDefault="0066745A" w:rsidP="0066745A">
      <w:pPr>
        <w:pStyle w:val="ListParagraph"/>
        <w:spacing w:line="240" w:lineRule="auto"/>
        <w:ind w:left="0"/>
        <w:jc w:val="center"/>
        <w:rPr>
          <w:rFonts w:ascii="Times New Roman" w:hAnsi="Times New Roman" w:cs="Times New Roman"/>
          <w:sz w:val="10"/>
          <w:szCs w:val="10"/>
        </w:rPr>
      </w:pPr>
    </w:p>
    <w:p w14:paraId="18DAF7B1" w14:textId="4C5EF3CD" w:rsidR="0066745A" w:rsidRPr="00360EE6" w:rsidRDefault="0066745A" w:rsidP="0066745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16"/>
          <w:szCs w:val="16"/>
        </w:rPr>
        <w:t xml:space="preserve">       </w:t>
      </w:r>
      <w:r w:rsidRPr="005C2E34">
        <w:rPr>
          <w:rFonts w:ascii="Times New Roman" w:hAnsi="Times New Roman" w:cs="Times New Roman"/>
          <w:sz w:val="20"/>
          <w:szCs w:val="20"/>
        </w:rPr>
        <w:t>Ga</w:t>
      </w:r>
      <w:r w:rsidR="002D5ED7">
        <w:rPr>
          <w:rFonts w:ascii="Times New Roman" w:hAnsi="Times New Roman" w:cs="Times New Roman"/>
          <w:sz w:val="20"/>
          <w:szCs w:val="20"/>
        </w:rPr>
        <w:t>mbar 7</w:t>
      </w:r>
      <w:r>
        <w:rPr>
          <w:rFonts w:ascii="Times New Roman" w:hAnsi="Times New Roman" w:cs="Times New Roman"/>
          <w:sz w:val="20"/>
          <w:szCs w:val="20"/>
        </w:rPr>
        <w:t xml:space="preserve"> merupakan halaman data dosen yang terletak pada halaman operator, dimana terdapat NIP dan </w:t>
      </w:r>
      <w:proofErr w:type="gramStart"/>
      <w:r>
        <w:rPr>
          <w:rFonts w:ascii="Times New Roman" w:hAnsi="Times New Roman" w:cs="Times New Roman"/>
          <w:sz w:val="20"/>
          <w:szCs w:val="20"/>
        </w:rPr>
        <w:t>nama</w:t>
      </w:r>
      <w:proofErr w:type="gramEnd"/>
      <w:r>
        <w:rPr>
          <w:rFonts w:ascii="Times New Roman" w:hAnsi="Times New Roman" w:cs="Times New Roman"/>
          <w:sz w:val="20"/>
          <w:szCs w:val="20"/>
        </w:rPr>
        <w:t xml:space="preserve"> dosen program studi teknik informatika universitas mataram.</w:t>
      </w:r>
    </w:p>
    <w:p w14:paraId="235CFB13" w14:textId="77777777" w:rsidR="0066745A" w:rsidRPr="00B9556B" w:rsidRDefault="0066745A" w:rsidP="0066745A">
      <w:pPr>
        <w:pStyle w:val="ListParagraph"/>
        <w:spacing w:line="240" w:lineRule="auto"/>
        <w:ind w:left="0"/>
        <w:rPr>
          <w:rFonts w:ascii="Times New Roman" w:hAnsi="Times New Roman" w:cs="Times New Roman"/>
          <w:sz w:val="10"/>
          <w:szCs w:val="10"/>
        </w:rPr>
      </w:pPr>
    </w:p>
    <w:p w14:paraId="4118BD1A" w14:textId="77777777" w:rsidR="0066745A" w:rsidRDefault="0066745A" w:rsidP="0066745A">
      <w:pPr>
        <w:pStyle w:val="ListParagraph"/>
        <w:spacing w:line="240" w:lineRule="auto"/>
        <w:ind w:left="0"/>
        <w:jc w:val="center"/>
        <w:rPr>
          <w:rFonts w:ascii="Times New Roman" w:hAnsi="Times New Roman" w:cs="Times New Roman"/>
          <w:sz w:val="16"/>
          <w:szCs w:val="16"/>
        </w:rPr>
      </w:pPr>
      <w:r>
        <w:rPr>
          <w:noProof/>
        </w:rPr>
        <w:drawing>
          <wp:inline distT="0" distB="0" distL="0" distR="0" wp14:anchorId="38F70359" wp14:editId="46A87667">
            <wp:extent cx="2914015" cy="2781300"/>
            <wp:effectExtent l="19050" t="19050" r="19685" b="19050"/>
            <wp:docPr id="44" name="Picture 44" descr="C:\Users\WINDOWS 7\Pictures\DATAMAHASISWATERBARU.PNG"/>
            <wp:cNvGraphicFramePr/>
            <a:graphic xmlns:a="http://schemas.openxmlformats.org/drawingml/2006/main">
              <a:graphicData uri="http://schemas.openxmlformats.org/drawingml/2006/picture">
                <pic:pic xmlns:pic="http://schemas.openxmlformats.org/drawingml/2006/picture">
                  <pic:nvPicPr>
                    <pic:cNvPr id="44" name="Picture 44" descr="C:\Users\WINDOWS 7\Pictures\DATAMAHASISWATERBARU.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5916" cy="2849926"/>
                    </a:xfrm>
                    <a:prstGeom prst="rect">
                      <a:avLst/>
                    </a:prstGeom>
                    <a:noFill/>
                    <a:ln>
                      <a:solidFill>
                        <a:schemeClr val="accent1"/>
                      </a:solidFill>
                    </a:ln>
                  </pic:spPr>
                </pic:pic>
              </a:graphicData>
            </a:graphic>
          </wp:inline>
        </w:drawing>
      </w:r>
    </w:p>
    <w:p w14:paraId="6D1B66EF" w14:textId="50F987CD" w:rsidR="0066745A" w:rsidRDefault="0066745A" w:rsidP="0066745A">
      <w:pPr>
        <w:pStyle w:val="ListParagraph"/>
        <w:spacing w:line="240" w:lineRule="auto"/>
        <w:ind w:left="0"/>
        <w:jc w:val="center"/>
        <w:rPr>
          <w:rFonts w:ascii="Times New Roman" w:hAnsi="Times New Roman" w:cs="Times New Roman"/>
          <w:sz w:val="16"/>
          <w:szCs w:val="16"/>
        </w:rPr>
      </w:pPr>
      <w:r w:rsidRPr="00AC2F4E">
        <w:rPr>
          <w:rFonts w:ascii="Times New Roman" w:hAnsi="Times New Roman" w:cs="Times New Roman"/>
          <w:sz w:val="16"/>
          <w:szCs w:val="16"/>
        </w:rPr>
        <w:t>Gambar</w:t>
      </w:r>
      <w:r>
        <w:rPr>
          <w:rFonts w:ascii="Times New Roman" w:hAnsi="Times New Roman" w:cs="Times New Roman"/>
          <w:sz w:val="16"/>
          <w:szCs w:val="16"/>
        </w:rPr>
        <w:t>.</w:t>
      </w:r>
      <w:r w:rsidR="00DA2EA9">
        <w:rPr>
          <w:rFonts w:ascii="Times New Roman" w:hAnsi="Times New Roman" w:cs="Times New Roman"/>
          <w:sz w:val="16"/>
          <w:szCs w:val="16"/>
        </w:rPr>
        <w:t xml:space="preserve"> </w:t>
      </w:r>
      <w:r w:rsidR="002D5ED7">
        <w:rPr>
          <w:rFonts w:ascii="Times New Roman" w:hAnsi="Times New Roman" w:cs="Times New Roman"/>
          <w:sz w:val="16"/>
          <w:szCs w:val="16"/>
        </w:rPr>
        <w:t>8</w:t>
      </w:r>
      <w:r>
        <w:rPr>
          <w:rFonts w:ascii="Times New Roman" w:hAnsi="Times New Roman" w:cs="Times New Roman"/>
          <w:sz w:val="16"/>
          <w:szCs w:val="16"/>
        </w:rPr>
        <w:t>. Halaman data mahasiswa</w:t>
      </w:r>
      <w:r w:rsidR="00DA2EA9">
        <w:rPr>
          <w:rFonts w:ascii="Times New Roman" w:hAnsi="Times New Roman" w:cs="Times New Roman"/>
          <w:sz w:val="16"/>
          <w:szCs w:val="16"/>
        </w:rPr>
        <w:t>.</w:t>
      </w:r>
    </w:p>
    <w:p w14:paraId="4F48CC85" w14:textId="77777777" w:rsidR="0066745A" w:rsidRPr="00F11037" w:rsidRDefault="0066745A" w:rsidP="0066745A">
      <w:pPr>
        <w:pStyle w:val="ListParagraph"/>
        <w:spacing w:line="240" w:lineRule="auto"/>
        <w:ind w:left="0"/>
        <w:jc w:val="center"/>
        <w:rPr>
          <w:rFonts w:ascii="Times New Roman" w:hAnsi="Times New Roman" w:cs="Times New Roman"/>
          <w:sz w:val="8"/>
          <w:szCs w:val="8"/>
        </w:rPr>
      </w:pPr>
    </w:p>
    <w:p w14:paraId="04DF947A" w14:textId="47D32B61" w:rsidR="00DA2EA9" w:rsidRPr="006B1100" w:rsidRDefault="0066745A" w:rsidP="00DA2EA9">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5C2E34">
        <w:rPr>
          <w:rFonts w:ascii="Times New Roman" w:hAnsi="Times New Roman" w:cs="Times New Roman"/>
          <w:sz w:val="20"/>
          <w:szCs w:val="20"/>
        </w:rPr>
        <w:t>Ga</w:t>
      </w:r>
      <w:r w:rsidR="002D5ED7">
        <w:rPr>
          <w:rFonts w:ascii="Times New Roman" w:hAnsi="Times New Roman" w:cs="Times New Roman"/>
          <w:sz w:val="20"/>
          <w:szCs w:val="20"/>
        </w:rPr>
        <w:t>mbar 8</w:t>
      </w:r>
      <w:r>
        <w:rPr>
          <w:rFonts w:ascii="Times New Roman" w:hAnsi="Times New Roman" w:cs="Times New Roman"/>
          <w:sz w:val="20"/>
          <w:szCs w:val="20"/>
        </w:rPr>
        <w:t xml:space="preserve"> merupakan halaman data mahasiswa yang terletak pada halaman operator. Dimana terdapat Nomor induk, </w:t>
      </w:r>
      <w:proofErr w:type="gramStart"/>
      <w:r>
        <w:rPr>
          <w:rFonts w:ascii="Times New Roman" w:hAnsi="Times New Roman" w:cs="Times New Roman"/>
          <w:sz w:val="20"/>
          <w:szCs w:val="20"/>
        </w:rPr>
        <w:t>nama</w:t>
      </w:r>
      <w:proofErr w:type="gramEnd"/>
      <w:r>
        <w:rPr>
          <w:rFonts w:ascii="Times New Roman" w:hAnsi="Times New Roman" w:cs="Times New Roman"/>
          <w:sz w:val="20"/>
          <w:szCs w:val="20"/>
        </w:rPr>
        <w:t>, dan alamat mahasiswa program studi teknik informatika universitas mataram.</w:t>
      </w:r>
    </w:p>
    <w:p w14:paraId="0E1DC9FA" w14:textId="37B8E981" w:rsidR="0066745A" w:rsidRPr="00714EE8" w:rsidRDefault="0066745A" w:rsidP="002D5ED7">
      <w:pPr>
        <w:pStyle w:val="ListParagraph"/>
        <w:spacing w:after="0" w:line="240" w:lineRule="auto"/>
        <w:ind w:left="0"/>
        <w:rPr>
          <w:rFonts w:ascii="Times New Roman" w:hAnsi="Times New Roman" w:cs="Times New Roman"/>
          <w:sz w:val="10"/>
          <w:szCs w:val="10"/>
        </w:rPr>
      </w:pPr>
      <w:r w:rsidRPr="00714EE8">
        <w:rPr>
          <w:rFonts w:ascii="Times New Roman" w:hAnsi="Times New Roman" w:cs="Times New Roman"/>
          <w:noProof/>
          <w:sz w:val="10"/>
          <w:szCs w:val="10"/>
        </w:rPr>
        <w:lastRenderedPageBreak/>
        <w:drawing>
          <wp:inline distT="0" distB="0" distL="0" distR="0" wp14:anchorId="294CC6C3" wp14:editId="77A7D0B5">
            <wp:extent cx="2821940" cy="1771650"/>
            <wp:effectExtent l="19050" t="19050" r="16510" b="19050"/>
            <wp:docPr id="11" name="Picture 11" descr="E:\TAREVISI2\TINJAUAN PUSTAKA\GAMBAR\ISIKUISIO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REVISI2\TINJAUAN PUSTAKA\GAMBAR\ISIKUISION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2156" cy="1796898"/>
                    </a:xfrm>
                    <a:prstGeom prst="rect">
                      <a:avLst/>
                    </a:prstGeom>
                    <a:noFill/>
                    <a:ln>
                      <a:solidFill>
                        <a:schemeClr val="accent1"/>
                      </a:solidFill>
                    </a:ln>
                  </pic:spPr>
                </pic:pic>
              </a:graphicData>
            </a:graphic>
          </wp:inline>
        </w:drawing>
      </w:r>
    </w:p>
    <w:p w14:paraId="799A19AA" w14:textId="42606D95" w:rsidR="0066745A" w:rsidRDefault="0066745A" w:rsidP="002D5ED7">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Gambar.</w:t>
      </w:r>
      <w:r w:rsidR="00DA2EA9">
        <w:rPr>
          <w:rFonts w:ascii="Times New Roman" w:hAnsi="Times New Roman" w:cs="Times New Roman"/>
          <w:sz w:val="16"/>
          <w:szCs w:val="16"/>
        </w:rPr>
        <w:t xml:space="preserve"> </w:t>
      </w:r>
      <w:r w:rsidR="002D5ED7">
        <w:rPr>
          <w:rFonts w:ascii="Times New Roman" w:hAnsi="Times New Roman" w:cs="Times New Roman"/>
          <w:sz w:val="16"/>
          <w:szCs w:val="16"/>
        </w:rPr>
        <w:t>9</w:t>
      </w:r>
      <w:r>
        <w:rPr>
          <w:rFonts w:ascii="Times New Roman" w:hAnsi="Times New Roman" w:cs="Times New Roman"/>
          <w:sz w:val="16"/>
          <w:szCs w:val="16"/>
        </w:rPr>
        <w:t>.</w:t>
      </w:r>
      <w:r w:rsidRPr="00AC2F4E">
        <w:rPr>
          <w:rFonts w:ascii="Times New Roman" w:hAnsi="Times New Roman" w:cs="Times New Roman"/>
          <w:sz w:val="16"/>
          <w:szCs w:val="16"/>
        </w:rPr>
        <w:t xml:space="preserve"> Daftar mata kuliah yang ditempuh</w:t>
      </w:r>
      <w:r>
        <w:rPr>
          <w:rFonts w:ascii="Times New Roman" w:hAnsi="Times New Roman" w:cs="Times New Roman"/>
          <w:sz w:val="16"/>
          <w:szCs w:val="16"/>
        </w:rPr>
        <w:t xml:space="preserve"> mahasiswa</w:t>
      </w:r>
    </w:p>
    <w:p w14:paraId="550E9BDD" w14:textId="77777777" w:rsidR="006B1100" w:rsidRPr="00F11037" w:rsidRDefault="006B1100" w:rsidP="002D5ED7">
      <w:pPr>
        <w:pStyle w:val="ListParagraph"/>
        <w:spacing w:after="0" w:line="240" w:lineRule="auto"/>
        <w:ind w:left="0"/>
        <w:jc w:val="center"/>
        <w:rPr>
          <w:rFonts w:ascii="Times New Roman" w:hAnsi="Times New Roman" w:cs="Times New Roman"/>
          <w:sz w:val="8"/>
          <w:szCs w:val="8"/>
        </w:rPr>
      </w:pPr>
    </w:p>
    <w:p w14:paraId="27D78931" w14:textId="53C186E2" w:rsidR="0066745A" w:rsidRDefault="0066745A" w:rsidP="0066745A">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5C2E34">
        <w:rPr>
          <w:rFonts w:ascii="Times New Roman" w:hAnsi="Times New Roman" w:cs="Times New Roman"/>
          <w:sz w:val="20"/>
          <w:szCs w:val="20"/>
        </w:rPr>
        <w:t>Ga</w:t>
      </w:r>
      <w:r w:rsidR="002D5ED7">
        <w:rPr>
          <w:rFonts w:ascii="Times New Roman" w:hAnsi="Times New Roman" w:cs="Times New Roman"/>
          <w:sz w:val="20"/>
          <w:szCs w:val="20"/>
        </w:rPr>
        <w:t>mbar 9</w:t>
      </w:r>
      <w:r>
        <w:rPr>
          <w:rFonts w:ascii="Times New Roman" w:hAnsi="Times New Roman" w:cs="Times New Roman"/>
          <w:sz w:val="20"/>
          <w:szCs w:val="20"/>
        </w:rPr>
        <w:t xml:space="preserve"> merupakan salah satu contoh halaman daftar mata kuliah yang sedang ditempuh oleh seorang mahasiswa pada tahun ajaran 2017/2018. Dimana setiap mahasiswa wajib mengisi kuesioner pada masing-masing mata kuliah yang sedang </w:t>
      </w:r>
      <w:proofErr w:type="gramStart"/>
      <w:r>
        <w:rPr>
          <w:rFonts w:ascii="Times New Roman" w:hAnsi="Times New Roman" w:cs="Times New Roman"/>
          <w:sz w:val="20"/>
          <w:szCs w:val="20"/>
        </w:rPr>
        <w:t>ia</w:t>
      </w:r>
      <w:proofErr w:type="gramEnd"/>
      <w:r>
        <w:rPr>
          <w:rFonts w:ascii="Times New Roman" w:hAnsi="Times New Roman" w:cs="Times New Roman"/>
          <w:sz w:val="20"/>
          <w:szCs w:val="20"/>
        </w:rPr>
        <w:t xml:space="preserve"> tempuh.</w:t>
      </w:r>
    </w:p>
    <w:p w14:paraId="12B6EF26" w14:textId="77777777" w:rsidR="0066745A" w:rsidRPr="00123DCF" w:rsidRDefault="0066745A" w:rsidP="0066745A">
      <w:pPr>
        <w:pStyle w:val="ListParagraph"/>
        <w:spacing w:line="240" w:lineRule="auto"/>
        <w:ind w:left="0"/>
        <w:jc w:val="both"/>
        <w:rPr>
          <w:rFonts w:ascii="Times New Roman" w:hAnsi="Times New Roman" w:cs="Times New Roman"/>
          <w:sz w:val="10"/>
          <w:szCs w:val="10"/>
        </w:rPr>
      </w:pPr>
    </w:p>
    <w:p w14:paraId="0F015030" w14:textId="77777777" w:rsidR="0066745A" w:rsidRDefault="0066745A" w:rsidP="006B1100">
      <w:pPr>
        <w:pStyle w:val="ListParagraph"/>
        <w:spacing w:after="0" w:line="240" w:lineRule="auto"/>
        <w:ind w:left="0" w:hanging="142"/>
        <w:jc w:val="center"/>
        <w:rPr>
          <w:rFonts w:ascii="Times New Roman" w:hAnsi="Times New Roman" w:cs="Times New Roman"/>
          <w:sz w:val="16"/>
          <w:szCs w:val="16"/>
        </w:rPr>
      </w:pPr>
      <w:r w:rsidRPr="00714EE8">
        <w:rPr>
          <w:rFonts w:ascii="Times New Roman" w:hAnsi="Times New Roman" w:cs="Times New Roman"/>
          <w:noProof/>
          <w:sz w:val="16"/>
          <w:szCs w:val="16"/>
        </w:rPr>
        <w:drawing>
          <wp:inline distT="0" distB="0" distL="0" distR="0" wp14:anchorId="0DBEE2D1" wp14:editId="09CFB2A7">
            <wp:extent cx="2821305" cy="3200400"/>
            <wp:effectExtent l="19050" t="19050" r="17145" b="19050"/>
            <wp:docPr id="12" name="Picture 12" descr="E:\TAREVISI2\TINJAUAN PUSTAKA\GAMBAR\TERBAR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REVISI2\TINJAUAN PUSTAKA\GAMBAR\TERBARU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250" cy="3234369"/>
                    </a:xfrm>
                    <a:prstGeom prst="rect">
                      <a:avLst/>
                    </a:prstGeom>
                    <a:noFill/>
                    <a:ln>
                      <a:solidFill>
                        <a:schemeClr val="accent1"/>
                      </a:solidFill>
                    </a:ln>
                  </pic:spPr>
                </pic:pic>
              </a:graphicData>
            </a:graphic>
          </wp:inline>
        </w:drawing>
      </w:r>
    </w:p>
    <w:p w14:paraId="406DEA93" w14:textId="52A4B4F1" w:rsidR="0066745A" w:rsidRDefault="0066745A" w:rsidP="0066745A">
      <w:pPr>
        <w:pStyle w:val="ListParagraph"/>
        <w:spacing w:after="0" w:line="240" w:lineRule="auto"/>
        <w:ind w:left="0"/>
        <w:jc w:val="center"/>
        <w:rPr>
          <w:rFonts w:ascii="Times New Roman" w:hAnsi="Times New Roman" w:cs="Times New Roman"/>
          <w:sz w:val="16"/>
          <w:szCs w:val="16"/>
        </w:rPr>
      </w:pPr>
      <w:r w:rsidRPr="00AC2F4E">
        <w:rPr>
          <w:rFonts w:ascii="Times New Roman" w:hAnsi="Times New Roman" w:cs="Times New Roman"/>
          <w:sz w:val="16"/>
          <w:szCs w:val="16"/>
        </w:rPr>
        <w:t>Gambar</w:t>
      </w:r>
      <w:r w:rsidR="002D5ED7">
        <w:rPr>
          <w:rFonts w:ascii="Times New Roman" w:hAnsi="Times New Roman" w:cs="Times New Roman"/>
          <w:sz w:val="16"/>
          <w:szCs w:val="16"/>
        </w:rPr>
        <w:t>.10</w:t>
      </w:r>
      <w:r>
        <w:rPr>
          <w:rFonts w:ascii="Times New Roman" w:hAnsi="Times New Roman" w:cs="Times New Roman"/>
          <w:sz w:val="16"/>
          <w:szCs w:val="16"/>
        </w:rPr>
        <w:t>. Halaman p</w:t>
      </w:r>
      <w:r w:rsidRPr="00AC2F4E">
        <w:rPr>
          <w:rFonts w:ascii="Times New Roman" w:hAnsi="Times New Roman" w:cs="Times New Roman"/>
          <w:sz w:val="16"/>
          <w:szCs w:val="16"/>
        </w:rPr>
        <w:t>engisian kuisioner</w:t>
      </w:r>
    </w:p>
    <w:p w14:paraId="53CCD887" w14:textId="77777777" w:rsidR="0066745A" w:rsidRPr="00123DCF" w:rsidRDefault="0066745A" w:rsidP="0066745A">
      <w:pPr>
        <w:pStyle w:val="ListParagraph"/>
        <w:spacing w:after="0" w:line="240" w:lineRule="auto"/>
        <w:ind w:left="0"/>
        <w:jc w:val="center"/>
        <w:rPr>
          <w:rFonts w:ascii="Times New Roman" w:hAnsi="Times New Roman" w:cs="Times New Roman"/>
          <w:sz w:val="10"/>
          <w:szCs w:val="10"/>
        </w:rPr>
      </w:pPr>
    </w:p>
    <w:p w14:paraId="493BDA0B" w14:textId="3C496E4B" w:rsidR="00C419D9" w:rsidRDefault="0066745A" w:rsidP="002D5ED7">
      <w:pPr>
        <w:pStyle w:val="ListParagraph"/>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Pr="005C2E34">
        <w:rPr>
          <w:rFonts w:ascii="Times New Roman" w:hAnsi="Times New Roman" w:cs="Times New Roman"/>
          <w:sz w:val="20"/>
          <w:szCs w:val="20"/>
        </w:rPr>
        <w:t>Ga</w:t>
      </w:r>
      <w:r w:rsidR="002D5ED7">
        <w:rPr>
          <w:rFonts w:ascii="Times New Roman" w:hAnsi="Times New Roman" w:cs="Times New Roman"/>
          <w:sz w:val="20"/>
          <w:szCs w:val="20"/>
        </w:rPr>
        <w:t>mbar 10</w:t>
      </w:r>
      <w:r>
        <w:rPr>
          <w:rFonts w:ascii="Times New Roman" w:hAnsi="Times New Roman" w:cs="Times New Roman"/>
          <w:sz w:val="20"/>
          <w:szCs w:val="20"/>
        </w:rPr>
        <w:t xml:space="preserve"> merupakan salah satu contoh halaman pengisian kuesioner oleh mahasiswa, dimana terdapat id pelayanan, dimensi pelayanan, dan atribut palayanan yang akan menjadi pertanyaan kuesioner mahasiswa, serta skor penilaian pada masing masing atribut pelayanan, terdiri dari skor 1 sampai 5 yang harus diisi oleh mahasiswa berdasarkan penilaiannya terhadap pelayanan selama proses kegiatan belajar mengajar berlangsung secara jujur dan objektif. Jika telah selesai diisi, maka mahasiswa menekan tombol selesai pada bagian akhir pertanyaan, kemuadian data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diproses oleh sistem analisa tersebut sehingga nantinya akan menghasilkan skor penilaian secara keseluruhan pada masing-masing mata kuliah dosen pengampu dan </w:t>
      </w:r>
      <w:r w:rsidR="00F11037">
        <w:rPr>
          <w:rFonts w:ascii="Times New Roman" w:hAnsi="Times New Roman" w:cs="Times New Roman"/>
          <w:sz w:val="20"/>
          <w:szCs w:val="20"/>
        </w:rPr>
        <w:t>dosen pengampu nantinya akan bi</w:t>
      </w:r>
      <w:r>
        <w:rPr>
          <w:rFonts w:ascii="Times New Roman" w:hAnsi="Times New Roman" w:cs="Times New Roman"/>
          <w:sz w:val="20"/>
          <w:szCs w:val="20"/>
        </w:rPr>
        <w:t>s</w:t>
      </w:r>
      <w:r w:rsidR="00F11037">
        <w:rPr>
          <w:rFonts w:ascii="Times New Roman" w:hAnsi="Times New Roman" w:cs="Times New Roman"/>
          <w:sz w:val="20"/>
          <w:szCs w:val="20"/>
        </w:rPr>
        <w:t>a</w:t>
      </w:r>
      <w:r>
        <w:rPr>
          <w:rFonts w:ascii="Times New Roman" w:hAnsi="Times New Roman" w:cs="Times New Roman"/>
          <w:sz w:val="20"/>
          <w:szCs w:val="20"/>
        </w:rPr>
        <w:t xml:space="preserve"> mengetahui seberapa besar tingkat kepuasan mahasiswa terhadap</w:t>
      </w:r>
      <w:r w:rsidR="002D5ED7">
        <w:rPr>
          <w:rFonts w:ascii="Times New Roman" w:hAnsi="Times New Roman" w:cs="Times New Roman"/>
          <w:sz w:val="20"/>
          <w:szCs w:val="20"/>
        </w:rPr>
        <w:t xml:space="preserve"> mata kuliah yang diampunya.</w:t>
      </w:r>
    </w:p>
    <w:p w14:paraId="181668DE" w14:textId="3B338FEE" w:rsidR="00D41D88" w:rsidRPr="00F11037" w:rsidRDefault="00D41D88" w:rsidP="00F11037">
      <w:pPr>
        <w:jc w:val="both"/>
      </w:pPr>
      <w:r w:rsidRPr="00F11037">
        <w:t xml:space="preserve">Adapun langkah-langkah perhitungan Metode Servqual adalah sebagai </w:t>
      </w:r>
      <w:proofErr w:type="gramStart"/>
      <w:r w:rsidRPr="00F11037">
        <w:t>berikut :</w:t>
      </w:r>
      <w:proofErr w:type="gramEnd"/>
    </w:p>
    <w:p w14:paraId="2EC1BF9A" w14:textId="77777777" w:rsidR="00D41D88" w:rsidRPr="00B84D3B" w:rsidRDefault="00D41D88" w:rsidP="00D944C7">
      <w:pPr>
        <w:pStyle w:val="ListParagraph"/>
        <w:numPr>
          <w:ilvl w:val="0"/>
          <w:numId w:val="15"/>
        </w:numPr>
        <w:tabs>
          <w:tab w:val="left" w:pos="-142"/>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sidRPr="00B84D3B">
        <w:rPr>
          <w:rFonts w:ascii="Times New Roman" w:hAnsi="Times New Roman" w:cs="Times New Roman"/>
          <w:sz w:val="20"/>
          <w:szCs w:val="20"/>
        </w:rPr>
        <w:t>Menghitung skor nilai dari tingkat persepsi dan tingkat harapan pelanggan terhadap atribut pelayanan.</w:t>
      </w:r>
    </w:p>
    <w:p w14:paraId="59E03E33" w14:textId="77777777" w:rsidR="00D41D88" w:rsidRDefault="00D41D88" w:rsidP="00D944C7">
      <w:pPr>
        <w:pStyle w:val="ListParagraph"/>
        <w:numPr>
          <w:ilvl w:val="0"/>
          <w:numId w:val="16"/>
        </w:numPr>
        <w:tabs>
          <w:tab w:val="left" w:pos="-142"/>
          <w:tab w:val="left" w:pos="284"/>
        </w:tabs>
        <w:autoSpaceDE w:val="0"/>
        <w:autoSpaceDN w:val="0"/>
        <w:adjustRightInd w:val="0"/>
        <w:spacing w:after="0" w:line="240" w:lineRule="auto"/>
        <w:ind w:left="270" w:hanging="180"/>
        <w:jc w:val="both"/>
        <w:rPr>
          <w:rFonts w:ascii="Times New Roman" w:hAnsi="Times New Roman" w:cs="Times New Roman"/>
          <w:sz w:val="20"/>
          <w:szCs w:val="20"/>
        </w:rPr>
      </w:pPr>
      <w:r w:rsidRPr="00B84D3B">
        <w:rPr>
          <w:rFonts w:ascii="Times New Roman" w:hAnsi="Times New Roman" w:cs="Times New Roman"/>
          <w:sz w:val="20"/>
          <w:szCs w:val="20"/>
        </w:rPr>
        <w:t>Menghitung skor perseps</w:t>
      </w:r>
      <w:r>
        <w:rPr>
          <w:rFonts w:ascii="Times New Roman" w:hAnsi="Times New Roman" w:cs="Times New Roman"/>
          <w:sz w:val="20"/>
          <w:szCs w:val="20"/>
        </w:rPr>
        <w:t>i pelayanan dengan persamaan (</w:t>
      </w:r>
      <w:r w:rsidRPr="00B84D3B">
        <w:rPr>
          <w:rFonts w:ascii="Times New Roman" w:hAnsi="Times New Roman" w:cs="Times New Roman"/>
          <w:sz w:val="20"/>
          <w:szCs w:val="20"/>
        </w:rPr>
        <w:t>1) :</w:t>
      </w:r>
    </w:p>
    <w:p w14:paraId="0ABF20C5"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hAnsi="Times New Roman" w:cs="Times New Roman"/>
          <w:sz w:val="20"/>
          <w:szCs w:val="20"/>
        </w:rPr>
      </w:pPr>
      <m:oMath>
        <m:r>
          <m:rPr>
            <m:sty m:val="p"/>
          </m:rPr>
          <w:rPr>
            <w:rFonts w:ascii="Cambria Math" w:hAnsi="Cambria Math" w:cs="Times New Roman"/>
            <w:sz w:val="20"/>
            <w:szCs w:val="20"/>
          </w:rPr>
          <m:t>ΣXi= (Σ TP x 1) + (Σ KP x 2) + (Σ CP x 3) +(Σ P x 4) + (Σ SP x 5)</m:t>
        </m:r>
      </m:oMath>
      <w:r w:rsidRPr="00B84D3B">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w:t>
      </w:r>
      <w:r>
        <w:rPr>
          <w:rFonts w:ascii="Times New Roman" w:hAnsi="Times New Roman" w:cs="Times New Roman"/>
          <w:sz w:val="20"/>
          <w:szCs w:val="20"/>
        </w:rPr>
        <w:t>(</w:t>
      </w:r>
      <w:r w:rsidRPr="00B84D3B">
        <w:rPr>
          <w:rFonts w:ascii="Times New Roman" w:hAnsi="Times New Roman" w:cs="Times New Roman"/>
          <w:sz w:val="20"/>
          <w:szCs w:val="20"/>
        </w:rPr>
        <w:t>1)</w:t>
      </w:r>
    </w:p>
    <w:p w14:paraId="6158CACE"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hAnsi="Times New Roman" w:cs="Times New Roman"/>
          <w:sz w:val="20"/>
          <w:szCs w:val="20"/>
        </w:rPr>
      </w:pPr>
      <w:proofErr w:type="gramStart"/>
      <w:r w:rsidRPr="00B84D3B">
        <w:rPr>
          <w:rFonts w:ascii="Times New Roman" w:hAnsi="Times New Roman" w:cs="Times New Roman"/>
          <w:sz w:val="20"/>
          <w:szCs w:val="20"/>
        </w:rPr>
        <w:t>Dimana :</w:t>
      </w:r>
      <w:proofErr w:type="gramEnd"/>
    </w:p>
    <w:p w14:paraId="2669253E"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eastAsiaTheme="minorEastAsia" w:hAnsi="Times New Roman" w:cs="Times New Roman"/>
          <w:sz w:val="20"/>
          <w:szCs w:val="20"/>
        </w:rPr>
      </w:pPr>
      <m:oMath>
        <m:r>
          <m:rPr>
            <m:sty m:val="p"/>
          </m:rPr>
          <w:rPr>
            <w:rFonts w:ascii="Cambria Math" w:hAnsi="Cambria Math" w:cs="Times New Roman"/>
            <w:sz w:val="20"/>
            <w:szCs w:val="20"/>
          </w:rPr>
          <m:t>ΣXi=</m:t>
        </m:r>
      </m:oMath>
      <w:r w:rsidRPr="00B84D3B">
        <w:rPr>
          <w:rFonts w:ascii="Times New Roman" w:eastAsiaTheme="minorEastAsia" w:hAnsi="Times New Roman" w:cs="Times New Roman"/>
          <w:sz w:val="20"/>
          <w:szCs w:val="20"/>
        </w:rPr>
        <w:t xml:space="preserve"> Skor persepsi per atribut pelayanan.</w:t>
      </w:r>
    </w:p>
    <w:p w14:paraId="2AC67E49"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eastAsiaTheme="minorEastAsia" w:hAnsi="Times New Roman" w:cs="Times New Roman"/>
          <w:sz w:val="20"/>
          <w:szCs w:val="20"/>
        </w:rPr>
      </w:pPr>
      <m:oMath>
        <m:r>
          <m:rPr>
            <m:sty m:val="p"/>
          </m:rPr>
          <w:rPr>
            <w:rFonts w:ascii="Cambria Math" w:hAnsi="Cambria Math" w:cs="Times New Roman"/>
            <w:sz w:val="20"/>
            <w:szCs w:val="20"/>
          </w:rPr>
          <m:t>Σ TP x 1=</m:t>
        </m:r>
      </m:oMath>
      <w:r w:rsidRPr="00B84D3B">
        <w:rPr>
          <w:rFonts w:ascii="Times New Roman" w:eastAsiaTheme="minorEastAsia" w:hAnsi="Times New Roman" w:cs="Times New Roman"/>
          <w:sz w:val="20"/>
          <w:szCs w:val="20"/>
        </w:rPr>
        <w:t xml:space="preserve"> Jumlah penilaian persepsi tidak puas dikalikan dengan skor skala TP.</w:t>
      </w:r>
    </w:p>
    <w:p w14:paraId="1BE78A4B"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eastAsiaTheme="minorEastAsia" w:hAnsi="Times New Roman" w:cs="Times New Roman"/>
          <w:sz w:val="20"/>
          <w:szCs w:val="20"/>
        </w:rPr>
      </w:pPr>
      <m:oMath>
        <m:r>
          <m:rPr>
            <m:sty m:val="p"/>
          </m:rPr>
          <w:rPr>
            <w:rFonts w:ascii="Cambria Math" w:hAnsi="Cambria Math" w:cs="Times New Roman"/>
            <w:sz w:val="20"/>
            <w:szCs w:val="20"/>
          </w:rPr>
          <m:t>Σ KP x 2=</m:t>
        </m:r>
      </m:oMath>
      <w:r w:rsidRPr="00B84D3B">
        <w:rPr>
          <w:rFonts w:ascii="Times New Roman" w:eastAsiaTheme="minorEastAsia" w:hAnsi="Times New Roman" w:cs="Times New Roman"/>
          <w:sz w:val="20"/>
          <w:szCs w:val="20"/>
        </w:rPr>
        <w:t xml:space="preserve"> Jumlah penilaian persepsi kurang puas dikalikan dengan skor skala KP.</w:t>
      </w:r>
    </w:p>
    <w:p w14:paraId="1CB11592"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eastAsiaTheme="minorEastAsia" w:hAnsi="Times New Roman" w:cs="Times New Roman"/>
          <w:sz w:val="20"/>
          <w:szCs w:val="20"/>
        </w:rPr>
      </w:pPr>
      <m:oMath>
        <m:r>
          <m:rPr>
            <m:sty m:val="p"/>
          </m:rPr>
          <w:rPr>
            <w:rFonts w:ascii="Cambria Math" w:hAnsi="Cambria Math" w:cs="Times New Roman"/>
            <w:sz w:val="20"/>
            <w:szCs w:val="20"/>
          </w:rPr>
          <m:t>Σ CP</m:t>
        </m:r>
      </m:oMath>
      <w:r w:rsidRPr="00B84D3B">
        <w:rPr>
          <w:rFonts w:ascii="Times New Roman" w:eastAsiaTheme="minorEastAsia" w:hAnsi="Times New Roman" w:cs="Times New Roman"/>
          <w:sz w:val="20"/>
          <w:szCs w:val="20"/>
        </w:rPr>
        <w:t xml:space="preserve"> = Jumlah penilaian persepsi cukup puas dikalikan dengan skor skala CP.</w:t>
      </w:r>
    </w:p>
    <w:p w14:paraId="50954FF7" w14:textId="77777777" w:rsidR="00D41D88"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eastAsiaTheme="minorEastAsia" w:hAnsi="Times New Roman" w:cs="Times New Roman"/>
          <w:sz w:val="20"/>
          <w:szCs w:val="20"/>
        </w:rPr>
      </w:pPr>
      <m:oMath>
        <m:r>
          <m:rPr>
            <m:sty m:val="p"/>
          </m:rPr>
          <w:rPr>
            <w:rFonts w:ascii="Cambria Math" w:hAnsi="Cambria Math" w:cs="Times New Roman"/>
            <w:sz w:val="20"/>
            <w:szCs w:val="20"/>
          </w:rPr>
          <m:t>Σ P</m:t>
        </m:r>
      </m:oMath>
      <w:r w:rsidRPr="00B84D3B">
        <w:rPr>
          <w:rFonts w:ascii="Times New Roman" w:eastAsiaTheme="minorEastAsia" w:hAnsi="Times New Roman" w:cs="Times New Roman"/>
          <w:sz w:val="20"/>
          <w:szCs w:val="20"/>
        </w:rPr>
        <w:t xml:space="preserve"> = Jumlah penilaian persepsi puas dikalikan dengan skor skala P.</w:t>
      </w:r>
    </w:p>
    <w:p w14:paraId="0B298CFA" w14:textId="77777777" w:rsidR="00D41D88" w:rsidRPr="00B84D3B" w:rsidRDefault="00D41D88" w:rsidP="00D41D88">
      <w:pPr>
        <w:pStyle w:val="ListParagraph"/>
        <w:tabs>
          <w:tab w:val="left" w:pos="-142"/>
          <w:tab w:val="left" w:pos="284"/>
        </w:tabs>
        <w:autoSpaceDE w:val="0"/>
        <w:autoSpaceDN w:val="0"/>
        <w:adjustRightInd w:val="0"/>
        <w:spacing w:after="0" w:line="240" w:lineRule="auto"/>
        <w:ind w:left="270"/>
        <w:jc w:val="both"/>
        <w:rPr>
          <w:rFonts w:ascii="Times New Roman" w:hAnsi="Times New Roman" w:cs="Times New Roman"/>
          <w:sz w:val="20"/>
          <w:szCs w:val="20"/>
        </w:rPr>
      </w:pPr>
      <m:oMath>
        <m:r>
          <m:rPr>
            <m:sty m:val="p"/>
          </m:rPr>
          <w:rPr>
            <w:rFonts w:ascii="Cambria Math" w:hAnsi="Cambria Math" w:cs="Times New Roman"/>
            <w:sz w:val="20"/>
            <w:szCs w:val="20"/>
          </w:rPr>
          <m:t>Σ SP</m:t>
        </m:r>
      </m:oMath>
      <w:r w:rsidRPr="00B84D3B">
        <w:rPr>
          <w:rFonts w:ascii="Times New Roman" w:eastAsiaTheme="minorEastAsia" w:hAnsi="Times New Roman" w:cs="Times New Roman"/>
          <w:sz w:val="20"/>
          <w:szCs w:val="20"/>
        </w:rPr>
        <w:t xml:space="preserve"> = Jumlah penilaian persepsi sangat puas dikalikan dengan skor skala SP.</w:t>
      </w:r>
    </w:p>
    <w:p w14:paraId="541208EB" w14:textId="77777777" w:rsidR="00D41D88" w:rsidRDefault="00D41D88" w:rsidP="00D944C7">
      <w:pPr>
        <w:pStyle w:val="ListParagraph"/>
        <w:numPr>
          <w:ilvl w:val="0"/>
          <w:numId w:val="16"/>
        </w:numPr>
        <w:tabs>
          <w:tab w:val="left" w:pos="-142"/>
          <w:tab w:val="left" w:pos="284"/>
          <w:tab w:val="left" w:pos="993"/>
        </w:tabs>
        <w:autoSpaceDE w:val="0"/>
        <w:autoSpaceDN w:val="0"/>
        <w:adjustRightInd w:val="0"/>
        <w:spacing w:after="0" w:line="240" w:lineRule="auto"/>
        <w:ind w:hanging="644"/>
        <w:jc w:val="both"/>
        <w:rPr>
          <w:rFonts w:ascii="Times New Roman" w:hAnsi="Times New Roman" w:cs="Times New Roman"/>
          <w:sz w:val="20"/>
          <w:szCs w:val="20"/>
        </w:rPr>
      </w:pPr>
      <w:r w:rsidRPr="00B84D3B">
        <w:rPr>
          <w:rFonts w:ascii="Times New Roman" w:hAnsi="Times New Roman" w:cs="Times New Roman"/>
          <w:sz w:val="20"/>
          <w:szCs w:val="20"/>
        </w:rPr>
        <w:t>Menghitun</w:t>
      </w:r>
      <w:r>
        <w:rPr>
          <w:rFonts w:ascii="Times New Roman" w:hAnsi="Times New Roman" w:cs="Times New Roman"/>
          <w:sz w:val="20"/>
          <w:szCs w:val="20"/>
        </w:rPr>
        <w:t>g skor harapan pelayanan dengan</w:t>
      </w:r>
    </w:p>
    <w:p w14:paraId="52ECFEC1" w14:textId="77777777" w:rsidR="00D41D88" w:rsidRPr="00B84D3B" w:rsidRDefault="00D41D88" w:rsidP="00D41D88">
      <w:pPr>
        <w:tabs>
          <w:tab w:val="left" w:pos="-142"/>
          <w:tab w:val="left" w:pos="284"/>
          <w:tab w:val="left" w:pos="993"/>
        </w:tabs>
        <w:autoSpaceDE w:val="0"/>
        <w:autoSpaceDN w:val="0"/>
        <w:adjustRightInd w:val="0"/>
        <w:jc w:val="both"/>
      </w:pPr>
      <w:r>
        <w:tab/>
      </w:r>
      <w:proofErr w:type="gramStart"/>
      <w:r>
        <w:t>persamaan</w:t>
      </w:r>
      <w:proofErr w:type="gramEnd"/>
      <w:r>
        <w:t xml:space="preserve"> (</w:t>
      </w:r>
      <w:r w:rsidRPr="00B84D3B">
        <w:t>2) :</w:t>
      </w:r>
    </w:p>
    <w:p w14:paraId="68F614B7" w14:textId="77777777" w:rsidR="00D41D88" w:rsidRPr="00B84D3B" w:rsidRDefault="00D41D88" w:rsidP="00D41D88">
      <w:pPr>
        <w:tabs>
          <w:tab w:val="left" w:pos="-142"/>
          <w:tab w:val="left" w:pos="567"/>
          <w:tab w:val="left" w:pos="993"/>
        </w:tabs>
        <w:autoSpaceDE w:val="0"/>
        <w:autoSpaceDN w:val="0"/>
        <w:adjustRightInd w:val="0"/>
        <w:ind w:left="284"/>
        <w:jc w:val="both"/>
      </w:pPr>
      <m:oMath>
        <m:r>
          <m:rPr>
            <m:sty m:val="p"/>
          </m:rPr>
          <w:rPr>
            <w:rFonts w:ascii="Cambria Math" w:hAnsi="Cambria Math"/>
          </w:rPr>
          <m:t>ΣYi=(Σ TPn x 1)+(Σ KPn x 2)+(Σ CPn x 3) +(Σ Pn x 4) + (Σ SPn x 5)</m:t>
        </m:r>
      </m:oMath>
      <w:r w:rsidRPr="00B84D3B">
        <w:rPr>
          <w:rFonts w:eastAsiaTheme="minorEastAsia"/>
        </w:rPr>
        <w:t xml:space="preserve">   </w:t>
      </w:r>
      <w:r>
        <w:rPr>
          <w:rFonts w:eastAsiaTheme="minorEastAsia"/>
        </w:rPr>
        <w:tab/>
      </w:r>
      <w:r>
        <w:rPr>
          <w:rFonts w:eastAsiaTheme="minorEastAsia"/>
        </w:rPr>
        <w:tab/>
        <w:t xml:space="preserve">            </w:t>
      </w:r>
      <w:r>
        <w:t>(</w:t>
      </w:r>
      <w:r w:rsidRPr="00B84D3B">
        <w:t>2)</w:t>
      </w:r>
    </w:p>
    <w:p w14:paraId="4385B22E" w14:textId="77777777" w:rsidR="00D41D88" w:rsidRDefault="00D41D88" w:rsidP="00D41D88">
      <w:pPr>
        <w:tabs>
          <w:tab w:val="left" w:pos="-142"/>
          <w:tab w:val="left" w:pos="284"/>
        </w:tabs>
        <w:autoSpaceDE w:val="0"/>
        <w:autoSpaceDN w:val="0"/>
        <w:adjustRightInd w:val="0"/>
        <w:jc w:val="both"/>
      </w:pPr>
      <w:r>
        <w:tab/>
        <w:t xml:space="preserve"> </w:t>
      </w:r>
      <w:proofErr w:type="gramStart"/>
      <w:r w:rsidRPr="00B84D3B">
        <w:t>Dimana :</w:t>
      </w:r>
      <w:proofErr w:type="gramEnd"/>
    </w:p>
    <w:p w14:paraId="7B1178A8" w14:textId="77777777" w:rsidR="00D41D88" w:rsidRDefault="00D41D88" w:rsidP="00D41D88">
      <w:pPr>
        <w:tabs>
          <w:tab w:val="left" w:pos="-142"/>
          <w:tab w:val="left" w:pos="284"/>
        </w:tabs>
        <w:autoSpaceDE w:val="0"/>
        <w:autoSpaceDN w:val="0"/>
        <w:adjustRightInd w:val="0"/>
        <w:jc w:val="both"/>
      </w:pPr>
      <w:r>
        <w:tab/>
      </w:r>
      <m:oMath>
        <m:r>
          <m:rPr>
            <m:sty m:val="p"/>
          </m:rPr>
          <w:rPr>
            <w:rFonts w:ascii="Cambria Math" w:hAnsi="Cambria Math"/>
          </w:rPr>
          <m:t>ΣYi=</m:t>
        </m:r>
      </m:oMath>
      <w:r w:rsidRPr="00B84D3B">
        <w:rPr>
          <w:rFonts w:eastAsiaTheme="minorEastAsia"/>
        </w:rPr>
        <w:t xml:space="preserve"> Skor harapan per atribut pelayanan.</w:t>
      </w:r>
    </w:p>
    <w:p w14:paraId="684EBF16" w14:textId="77777777" w:rsidR="00D41D88" w:rsidRDefault="00D41D88" w:rsidP="00D41D88">
      <w:pPr>
        <w:tabs>
          <w:tab w:val="left" w:pos="-142"/>
          <w:tab w:val="left" w:pos="284"/>
        </w:tabs>
        <w:autoSpaceDE w:val="0"/>
        <w:autoSpaceDN w:val="0"/>
        <w:adjustRightInd w:val="0"/>
        <w:jc w:val="both"/>
        <w:rPr>
          <w:rFonts w:eastAsiaTheme="minorEastAsia"/>
        </w:rPr>
      </w:pPr>
      <w:r>
        <w:tab/>
      </w:r>
      <m:oMath>
        <m:r>
          <m:rPr>
            <m:sty m:val="p"/>
          </m:rPr>
          <w:rPr>
            <w:rFonts w:ascii="Cambria Math" w:hAnsi="Cambria Math"/>
          </w:rPr>
          <m:t>Σ TP x 1=</m:t>
        </m:r>
      </m:oMath>
      <w:r w:rsidRPr="00B84D3B">
        <w:rPr>
          <w:rFonts w:eastAsiaTheme="minorEastAsia"/>
        </w:rPr>
        <w:t xml:space="preserve"> Jumlah penilaian harapan ti</w:t>
      </w:r>
      <w:r>
        <w:rPr>
          <w:rFonts w:eastAsiaTheme="minorEastAsia"/>
        </w:rPr>
        <w:t>dak puas</w:t>
      </w:r>
    </w:p>
    <w:p w14:paraId="3005AB26" w14:textId="77777777" w:rsidR="00D41D88" w:rsidRDefault="00D41D88" w:rsidP="00D41D88">
      <w:pPr>
        <w:tabs>
          <w:tab w:val="left" w:pos="-142"/>
          <w:tab w:val="left" w:pos="284"/>
        </w:tabs>
        <w:autoSpaceDE w:val="0"/>
        <w:autoSpaceDN w:val="0"/>
        <w:adjustRightInd w:val="0"/>
        <w:jc w:val="both"/>
      </w:pPr>
      <w:r>
        <w:rPr>
          <w:rFonts w:eastAsiaTheme="minorEastAsia"/>
        </w:rPr>
        <w:tab/>
      </w:r>
      <w:proofErr w:type="gramStart"/>
      <w:r w:rsidRPr="00B84D3B">
        <w:rPr>
          <w:rFonts w:eastAsiaTheme="minorEastAsia"/>
        </w:rPr>
        <w:t>dikalikan</w:t>
      </w:r>
      <w:proofErr w:type="gramEnd"/>
      <w:r w:rsidRPr="00B84D3B">
        <w:rPr>
          <w:rFonts w:eastAsiaTheme="minorEastAsia"/>
        </w:rPr>
        <w:t xml:space="preserve"> dengan skor skala TP.</w:t>
      </w:r>
    </w:p>
    <w:p w14:paraId="6483A9D1" w14:textId="77777777" w:rsidR="00D41D88" w:rsidRDefault="00D41D88" w:rsidP="00D41D88">
      <w:pPr>
        <w:tabs>
          <w:tab w:val="left" w:pos="-142"/>
          <w:tab w:val="left" w:pos="284"/>
        </w:tabs>
        <w:autoSpaceDE w:val="0"/>
        <w:autoSpaceDN w:val="0"/>
        <w:adjustRightInd w:val="0"/>
        <w:ind w:left="284"/>
        <w:jc w:val="both"/>
      </w:pPr>
      <m:oMath>
        <m:r>
          <m:rPr>
            <m:sty m:val="p"/>
          </m:rPr>
          <w:rPr>
            <w:rFonts w:ascii="Cambria Math" w:hAnsi="Cambria Math"/>
          </w:rPr>
          <m:t>Σ KP x 2=</m:t>
        </m:r>
      </m:oMath>
      <w:r w:rsidRPr="00B84D3B">
        <w:rPr>
          <w:rFonts w:eastAsiaTheme="minorEastAsia"/>
        </w:rPr>
        <w:t xml:space="preserve"> Jumlah penilaian harapan kurang puas dikalikan dengan skor skala KP.</w:t>
      </w:r>
    </w:p>
    <w:p w14:paraId="2A16AF0A" w14:textId="77777777" w:rsidR="00D41D88" w:rsidRDefault="00D41D88" w:rsidP="00D41D88">
      <w:pPr>
        <w:tabs>
          <w:tab w:val="left" w:pos="-142"/>
          <w:tab w:val="left" w:pos="284"/>
        </w:tabs>
        <w:autoSpaceDE w:val="0"/>
        <w:autoSpaceDN w:val="0"/>
        <w:adjustRightInd w:val="0"/>
        <w:ind w:left="284"/>
        <w:jc w:val="both"/>
      </w:pPr>
      <m:oMath>
        <m:r>
          <m:rPr>
            <m:sty m:val="p"/>
          </m:rPr>
          <w:rPr>
            <w:rFonts w:ascii="Cambria Math" w:hAnsi="Cambria Math"/>
          </w:rPr>
          <m:t>Σ CP</m:t>
        </m:r>
      </m:oMath>
      <w:r w:rsidRPr="00B84D3B">
        <w:rPr>
          <w:rFonts w:eastAsiaTheme="minorEastAsia"/>
        </w:rPr>
        <w:t xml:space="preserve"> = Jumlah penilaian harapan cukup puas dikalikan dengan skor skala CP.</w:t>
      </w:r>
    </w:p>
    <w:p w14:paraId="4345CCA1" w14:textId="77777777" w:rsidR="00D41D88" w:rsidRDefault="00D41D88" w:rsidP="00D41D88">
      <w:pPr>
        <w:tabs>
          <w:tab w:val="left" w:pos="-142"/>
          <w:tab w:val="left" w:pos="284"/>
        </w:tabs>
        <w:autoSpaceDE w:val="0"/>
        <w:autoSpaceDN w:val="0"/>
        <w:adjustRightInd w:val="0"/>
        <w:ind w:left="284"/>
        <w:jc w:val="both"/>
      </w:pPr>
      <m:oMath>
        <m:r>
          <m:rPr>
            <m:sty m:val="p"/>
          </m:rPr>
          <w:rPr>
            <w:rFonts w:ascii="Cambria Math" w:hAnsi="Cambria Math"/>
          </w:rPr>
          <m:t>Σ P</m:t>
        </m:r>
      </m:oMath>
      <w:r w:rsidRPr="00B84D3B">
        <w:rPr>
          <w:rFonts w:eastAsiaTheme="minorEastAsia"/>
        </w:rPr>
        <w:t xml:space="preserve"> = Jumlah penilaian harapan puas dikalikan dengan skor skala P.</w:t>
      </w:r>
    </w:p>
    <w:p w14:paraId="67C80697" w14:textId="77777777" w:rsidR="00D41D88" w:rsidRDefault="00D41D88" w:rsidP="00D41D88">
      <w:pPr>
        <w:tabs>
          <w:tab w:val="left" w:pos="-142"/>
          <w:tab w:val="left" w:pos="284"/>
        </w:tabs>
        <w:autoSpaceDE w:val="0"/>
        <w:autoSpaceDN w:val="0"/>
        <w:adjustRightInd w:val="0"/>
        <w:ind w:left="284"/>
        <w:jc w:val="both"/>
        <w:rPr>
          <w:rFonts w:eastAsiaTheme="minorEastAsia"/>
        </w:rPr>
      </w:pPr>
      <m:oMath>
        <m:r>
          <m:rPr>
            <m:sty m:val="p"/>
          </m:rPr>
          <w:rPr>
            <w:rFonts w:ascii="Cambria Math" w:hAnsi="Cambria Math"/>
          </w:rPr>
          <m:t>Σ SP</m:t>
        </m:r>
      </m:oMath>
      <w:r w:rsidRPr="00B84D3B">
        <w:rPr>
          <w:rFonts w:eastAsiaTheme="minorEastAsia"/>
        </w:rPr>
        <w:t xml:space="preserve"> = Jumlah penilaian harapan sangat puas dikalikan dengan skor skala SP.</w:t>
      </w:r>
    </w:p>
    <w:p w14:paraId="7FB1C158" w14:textId="77777777" w:rsidR="00D41D88" w:rsidRPr="009E6ABB" w:rsidRDefault="00D41D88" w:rsidP="00D41D88">
      <w:pPr>
        <w:tabs>
          <w:tab w:val="left" w:pos="-142"/>
          <w:tab w:val="left" w:pos="284"/>
        </w:tabs>
        <w:autoSpaceDE w:val="0"/>
        <w:autoSpaceDN w:val="0"/>
        <w:adjustRightInd w:val="0"/>
        <w:ind w:left="284"/>
        <w:jc w:val="both"/>
        <w:rPr>
          <w:rFonts w:eastAsiaTheme="minorEastAsia"/>
          <w:sz w:val="10"/>
          <w:szCs w:val="10"/>
        </w:rPr>
      </w:pPr>
    </w:p>
    <w:p w14:paraId="61533BC9" w14:textId="77777777" w:rsidR="00D41D88" w:rsidRDefault="00D41D88" w:rsidP="00D944C7">
      <w:pPr>
        <w:pStyle w:val="ListParagraph"/>
        <w:numPr>
          <w:ilvl w:val="0"/>
          <w:numId w:val="15"/>
        </w:numPr>
        <w:tabs>
          <w:tab w:val="left" w:pos="-142"/>
          <w:tab w:val="left" w:pos="270"/>
        </w:tabs>
        <w:autoSpaceDE w:val="0"/>
        <w:autoSpaceDN w:val="0"/>
        <w:adjustRightInd w:val="0"/>
        <w:spacing w:after="0" w:line="240" w:lineRule="auto"/>
        <w:ind w:left="360"/>
        <w:jc w:val="both"/>
        <w:rPr>
          <w:rFonts w:ascii="Times New Roman" w:hAnsi="Times New Roman" w:cs="Times New Roman"/>
          <w:sz w:val="20"/>
          <w:szCs w:val="20"/>
        </w:rPr>
      </w:pPr>
      <w:r w:rsidRPr="00B84D3B">
        <w:rPr>
          <w:rFonts w:ascii="Times New Roman" w:hAnsi="Times New Roman" w:cs="Times New Roman"/>
          <w:sz w:val="20"/>
          <w:szCs w:val="20"/>
        </w:rPr>
        <w:t>Setelah itu, dapat dihitung skor rata-rata persepsi (</w:t>
      </w:r>
      <m:oMath>
        <m:acc>
          <m:accPr>
            <m:chr m:val="⃑"/>
            <m:ctrlPr>
              <w:rPr>
                <w:rFonts w:ascii="Cambria Math" w:hAnsi="Cambria Math" w:cs="Times New Roman"/>
                <w:sz w:val="20"/>
                <w:szCs w:val="20"/>
                <w:lang w:val="en-GB"/>
              </w:rPr>
            </m:ctrlPr>
          </m:accPr>
          <m:e>
            <m:r>
              <m:rPr>
                <m:sty m:val="p"/>
              </m:rPr>
              <w:rPr>
                <w:rFonts w:ascii="Cambria Math" w:hAnsi="Cambria Math" w:cs="Times New Roman"/>
                <w:sz w:val="20"/>
                <w:szCs w:val="20"/>
              </w:rPr>
              <m:t>X</m:t>
            </m:r>
          </m:e>
        </m:acc>
      </m:oMath>
      <w:r>
        <w:rPr>
          <w:rFonts w:ascii="Times New Roman" w:hAnsi="Times New Roman" w:cs="Times New Roman"/>
          <w:sz w:val="20"/>
          <w:szCs w:val="20"/>
        </w:rPr>
        <w:t>)</w:t>
      </w:r>
    </w:p>
    <w:p w14:paraId="512980BC" w14:textId="77777777" w:rsidR="00D41D88" w:rsidRDefault="00D41D88" w:rsidP="00D41D88">
      <w:pPr>
        <w:tabs>
          <w:tab w:val="left" w:pos="-142"/>
          <w:tab w:val="left" w:pos="270"/>
        </w:tabs>
        <w:autoSpaceDE w:val="0"/>
        <w:autoSpaceDN w:val="0"/>
        <w:adjustRightInd w:val="0"/>
        <w:jc w:val="both"/>
      </w:pPr>
      <w:r>
        <w:tab/>
      </w:r>
      <w:proofErr w:type="gramStart"/>
      <w:r w:rsidRPr="00B84D3B">
        <w:t>dan</w:t>
      </w:r>
      <w:proofErr w:type="gramEnd"/>
      <w:r w:rsidRPr="00B84D3B">
        <w:t xml:space="preserve"> skor rata-rata harapan (</w:t>
      </w:r>
      <m:oMath>
        <m:acc>
          <m:accPr>
            <m:chr m:val="⃑"/>
            <m:ctrlPr>
              <w:rPr>
                <w:rFonts w:ascii="Cambria Math" w:hAnsi="Cambria Math"/>
                <w:lang w:val="en-GB"/>
              </w:rPr>
            </m:ctrlPr>
          </m:accPr>
          <m:e>
            <m:r>
              <m:rPr>
                <m:sty m:val="p"/>
              </m:rPr>
              <w:rPr>
                <w:rFonts w:ascii="Cambria Math" w:hAnsi="Cambria Math"/>
              </w:rPr>
              <m:t>Y</m:t>
            </m:r>
          </m:e>
        </m:acc>
      </m:oMath>
      <w:r w:rsidRPr="00B84D3B">
        <w:t>) dalam persamaan (3) :</w:t>
      </w:r>
    </w:p>
    <w:p w14:paraId="403C89A8" w14:textId="77777777" w:rsidR="00D41D88" w:rsidRPr="00BC581E" w:rsidRDefault="00D41D88" w:rsidP="00D41D88">
      <w:pPr>
        <w:tabs>
          <w:tab w:val="left" w:pos="-142"/>
          <w:tab w:val="left" w:pos="270"/>
        </w:tabs>
        <w:autoSpaceDE w:val="0"/>
        <w:autoSpaceDN w:val="0"/>
        <w:adjustRightInd w:val="0"/>
        <w:jc w:val="both"/>
        <w:rPr>
          <w:sz w:val="10"/>
          <w:szCs w:val="10"/>
        </w:rPr>
      </w:pPr>
    </w:p>
    <w:p w14:paraId="6D79D84E" w14:textId="77777777" w:rsidR="00D41D88" w:rsidRPr="00B84D3B" w:rsidRDefault="00D41D88" w:rsidP="00D41D88">
      <w:pPr>
        <w:tabs>
          <w:tab w:val="left" w:pos="-142"/>
        </w:tabs>
        <w:autoSpaceDE w:val="0"/>
        <w:autoSpaceDN w:val="0"/>
        <w:adjustRightInd w:val="0"/>
        <w:jc w:val="both"/>
      </w:pPr>
      <w:r>
        <w:rPr>
          <w:rFonts w:eastAsiaTheme="minorEastAsia"/>
        </w:rPr>
        <w:tab/>
      </w:r>
      <m:oMath>
        <m:acc>
          <m:accPr>
            <m:chr m:val="⃑"/>
            <m:ctrlPr>
              <w:rPr>
                <w:rFonts w:ascii="Cambria Math" w:hAnsi="Cambria Math"/>
                <w:lang w:val="en-GB"/>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lang w:val="en-GB"/>
              </w:rPr>
            </m:ctrlPr>
          </m:fPr>
          <m:num>
            <m:r>
              <m:rPr>
                <m:sty m:val="p"/>
              </m:rPr>
              <w:rPr>
                <w:rFonts w:ascii="Cambria Math" w:hAnsi="Cambria Math"/>
              </w:rPr>
              <m:t>∑Xi</m:t>
            </m:r>
          </m:num>
          <m:den>
            <m:r>
              <m:rPr>
                <m:sty m:val="p"/>
              </m:rPr>
              <w:rPr>
                <w:rFonts w:ascii="Cambria Math" w:hAnsi="Cambria Math"/>
              </w:rPr>
              <m:t>n</m:t>
            </m:r>
          </m:den>
        </m:f>
      </m:oMath>
      <w:r w:rsidRPr="00B84D3B">
        <w:rPr>
          <w:rFonts w:eastAsiaTheme="minorEastAsia"/>
        </w:rPr>
        <w:t xml:space="preserve">               </w:t>
      </w:r>
      <m:oMath>
        <m:acc>
          <m:accPr>
            <m:chr m:val="⃑"/>
            <m:ctrlPr>
              <w:rPr>
                <w:rFonts w:ascii="Cambria Math" w:hAnsi="Cambria Math"/>
                <w:lang w:val="en-GB"/>
              </w:rPr>
            </m:ctrlPr>
          </m:accPr>
          <m:e>
            <m:r>
              <m:rPr>
                <m:sty m:val="p"/>
              </m:rPr>
              <w:rPr>
                <w:rFonts w:ascii="Cambria Math" w:hAnsi="Cambria Math"/>
              </w:rPr>
              <m:t>Y</m:t>
            </m:r>
          </m:e>
        </m:acc>
        <m:r>
          <m:rPr>
            <m:sty m:val="p"/>
          </m:rPr>
          <w:rPr>
            <w:rFonts w:ascii="Cambria Math" w:hAnsi="Cambria Math"/>
          </w:rPr>
          <m:t xml:space="preserve">= </m:t>
        </m:r>
        <m:f>
          <m:fPr>
            <m:ctrlPr>
              <w:rPr>
                <w:rFonts w:ascii="Cambria Math" w:hAnsi="Cambria Math"/>
                <w:lang w:val="en-GB"/>
              </w:rPr>
            </m:ctrlPr>
          </m:fPr>
          <m:num>
            <m:r>
              <m:rPr>
                <m:sty m:val="p"/>
              </m:rPr>
              <w:rPr>
                <w:rFonts w:ascii="Cambria Math" w:hAnsi="Cambria Math"/>
              </w:rPr>
              <m:t>∑Yi</m:t>
            </m:r>
          </m:num>
          <m:den>
            <m:r>
              <m:rPr>
                <m:sty m:val="p"/>
              </m:rPr>
              <w:rPr>
                <w:rFonts w:ascii="Cambria Math" w:hAnsi="Cambria Math"/>
              </w:rPr>
              <m:t>n</m:t>
            </m:r>
          </m:den>
        </m:f>
      </m:oMath>
      <w:r>
        <w:rPr>
          <w:rFonts w:eastAsiaTheme="minorEastAsia"/>
          <w:i/>
        </w:rPr>
        <w:t xml:space="preserve">             </w:t>
      </w:r>
      <w:r>
        <w:rPr>
          <w:rFonts w:eastAsiaTheme="minorEastAsia"/>
          <w:i/>
        </w:rPr>
        <w:tab/>
      </w:r>
      <w:r w:rsidRPr="00B84D3B">
        <w:rPr>
          <w:rFonts w:eastAsiaTheme="minorEastAsia"/>
          <w:i/>
        </w:rPr>
        <w:t xml:space="preserve">       </w:t>
      </w:r>
      <w:r>
        <w:rPr>
          <w:rFonts w:eastAsiaTheme="minorEastAsia"/>
          <w:i/>
        </w:rPr>
        <w:t xml:space="preserve">     </w:t>
      </w:r>
      <w:r>
        <w:rPr>
          <w:rFonts w:eastAsiaTheme="minorEastAsia"/>
        </w:rPr>
        <w:t>(</w:t>
      </w:r>
      <w:r w:rsidRPr="00B84D3B">
        <w:rPr>
          <w:rFonts w:eastAsiaTheme="minorEastAsia"/>
        </w:rPr>
        <w:t>3)</w:t>
      </w:r>
    </w:p>
    <w:p w14:paraId="766C2636" w14:textId="77777777" w:rsidR="00D41D88" w:rsidRPr="00B84D3B" w:rsidRDefault="00D41D88" w:rsidP="00D41D88">
      <w:pPr>
        <w:tabs>
          <w:tab w:val="left" w:pos="-142"/>
        </w:tabs>
        <w:ind w:firstLine="284"/>
        <w:jc w:val="both"/>
      </w:pPr>
      <w:proofErr w:type="gramStart"/>
      <w:r w:rsidRPr="00B84D3B">
        <w:t>Dimana :</w:t>
      </w:r>
      <w:proofErr w:type="gramEnd"/>
    </w:p>
    <w:p w14:paraId="2E02EBD1" w14:textId="77777777" w:rsidR="00D41D88" w:rsidRPr="00B84D3B" w:rsidRDefault="00015A4A" w:rsidP="00D41D88">
      <w:pPr>
        <w:tabs>
          <w:tab w:val="left" w:pos="-142"/>
        </w:tabs>
        <w:ind w:firstLine="284"/>
        <w:jc w:val="both"/>
      </w:pPr>
      <m:oMath>
        <m:acc>
          <m:accPr>
            <m:chr m:val="⃑"/>
            <m:ctrlPr>
              <w:rPr>
                <w:rFonts w:ascii="Cambria Math" w:hAnsi="Cambria Math"/>
                <w:lang w:val="id-ID"/>
              </w:rPr>
            </m:ctrlPr>
          </m:accPr>
          <m:e>
            <m:r>
              <m:rPr>
                <m:sty m:val="p"/>
              </m:rPr>
              <w:rPr>
                <w:rFonts w:ascii="Cambria Math" w:hAnsi="Cambria Math"/>
              </w:rPr>
              <m:t>X</m:t>
            </m:r>
          </m:e>
        </m:acc>
      </m:oMath>
      <w:r w:rsidR="00D41D88" w:rsidRPr="00B84D3B">
        <w:t xml:space="preserve">  </w:t>
      </w:r>
      <w:r w:rsidR="00D41D88" w:rsidRPr="00B84D3B">
        <w:tab/>
        <w:t>= Nilai rata-rata skor persepsi.</w:t>
      </w:r>
    </w:p>
    <w:p w14:paraId="411D70B1" w14:textId="77777777" w:rsidR="00D41D88" w:rsidRPr="00B84D3B" w:rsidRDefault="00D41D88" w:rsidP="00D41D88">
      <w:pPr>
        <w:tabs>
          <w:tab w:val="left" w:pos="-142"/>
        </w:tabs>
        <w:ind w:firstLine="284"/>
        <w:jc w:val="both"/>
      </w:pPr>
      <m:oMath>
        <m:r>
          <m:rPr>
            <m:sty m:val="p"/>
          </m:rPr>
          <w:rPr>
            <w:rFonts w:ascii="Cambria Math" w:hAnsi="Cambria Math"/>
          </w:rPr>
          <m:t>∑Xi</m:t>
        </m:r>
      </m:oMath>
      <w:r w:rsidRPr="00B84D3B">
        <w:t xml:space="preserve"> = Jumlah total skor persepsi. </w:t>
      </w:r>
    </w:p>
    <w:p w14:paraId="2178FFE2" w14:textId="77777777" w:rsidR="00D41D88" w:rsidRPr="00B84D3B" w:rsidRDefault="00015A4A" w:rsidP="00D41D88">
      <w:pPr>
        <w:tabs>
          <w:tab w:val="left" w:pos="-142"/>
        </w:tabs>
        <w:ind w:firstLine="284"/>
        <w:jc w:val="both"/>
      </w:pPr>
      <m:oMath>
        <m:acc>
          <m:accPr>
            <m:chr m:val="⃑"/>
            <m:ctrlPr>
              <w:rPr>
                <w:rFonts w:ascii="Cambria Math" w:hAnsi="Cambria Math"/>
                <w:lang w:val="id-ID"/>
              </w:rPr>
            </m:ctrlPr>
          </m:accPr>
          <m:e>
            <m:r>
              <m:rPr>
                <m:sty m:val="p"/>
              </m:rPr>
              <w:rPr>
                <w:rFonts w:ascii="Cambria Math" w:hAnsi="Cambria Math"/>
              </w:rPr>
              <m:t>Y</m:t>
            </m:r>
          </m:e>
        </m:acc>
      </m:oMath>
      <w:r w:rsidR="00D41D88" w:rsidRPr="00B84D3B">
        <w:rPr>
          <w:rFonts w:eastAsiaTheme="minorEastAsia"/>
        </w:rPr>
        <w:t xml:space="preserve"> </w:t>
      </w:r>
      <w:r w:rsidR="00D41D88" w:rsidRPr="00B84D3B">
        <w:rPr>
          <w:rFonts w:eastAsiaTheme="minorEastAsia"/>
        </w:rPr>
        <w:tab/>
      </w:r>
      <w:r w:rsidR="00D41D88" w:rsidRPr="00B84D3B">
        <w:t xml:space="preserve">= Nilai rata-rata skor harapan. </w:t>
      </w:r>
    </w:p>
    <w:p w14:paraId="39FD42D0" w14:textId="77777777" w:rsidR="00D41D88" w:rsidRPr="00B84D3B" w:rsidRDefault="00D41D88" w:rsidP="00D41D88">
      <w:pPr>
        <w:tabs>
          <w:tab w:val="left" w:pos="-142"/>
        </w:tabs>
        <w:ind w:firstLine="284"/>
        <w:jc w:val="both"/>
      </w:pPr>
      <m:oMath>
        <m:r>
          <m:rPr>
            <m:sty m:val="p"/>
          </m:rPr>
          <w:rPr>
            <w:rFonts w:ascii="Cambria Math" w:hAnsi="Cambria Math"/>
          </w:rPr>
          <m:t>∑Yi</m:t>
        </m:r>
      </m:oMath>
      <w:r w:rsidRPr="00B84D3B">
        <w:t xml:space="preserve"> = Jumlah total skor harapan. </w:t>
      </w:r>
    </w:p>
    <w:p w14:paraId="43F90ADE" w14:textId="77777777" w:rsidR="00D41D88" w:rsidRDefault="00D41D88" w:rsidP="00D41D88">
      <w:pPr>
        <w:tabs>
          <w:tab w:val="left" w:pos="-142"/>
        </w:tabs>
        <w:ind w:firstLine="284"/>
        <w:jc w:val="both"/>
      </w:pPr>
      <w:r w:rsidRPr="00B84D3B">
        <w:t>n</w:t>
      </w:r>
      <w:r w:rsidRPr="00B84D3B">
        <w:tab/>
        <w:t>= Jumlah responden.</w:t>
      </w:r>
    </w:p>
    <w:p w14:paraId="4422B04E" w14:textId="77777777" w:rsidR="00D41D88" w:rsidRPr="009E6ABB" w:rsidRDefault="00D41D88" w:rsidP="00D41D88">
      <w:pPr>
        <w:tabs>
          <w:tab w:val="left" w:pos="-142"/>
        </w:tabs>
        <w:ind w:firstLine="284"/>
        <w:jc w:val="both"/>
        <w:rPr>
          <w:sz w:val="10"/>
          <w:szCs w:val="10"/>
        </w:rPr>
      </w:pPr>
    </w:p>
    <w:p w14:paraId="01D26905" w14:textId="77777777" w:rsidR="00D41D88" w:rsidRPr="00443DAB" w:rsidRDefault="00D41D88" w:rsidP="00D944C7">
      <w:pPr>
        <w:pStyle w:val="ListParagraph"/>
        <w:numPr>
          <w:ilvl w:val="0"/>
          <w:numId w:val="15"/>
        </w:numPr>
        <w:tabs>
          <w:tab w:val="left" w:pos="-142"/>
          <w:tab w:val="left" w:pos="567"/>
          <w:tab w:val="left" w:pos="993"/>
        </w:tabs>
        <w:autoSpaceDE w:val="0"/>
        <w:autoSpaceDN w:val="0"/>
        <w:adjustRightInd w:val="0"/>
        <w:spacing w:after="0" w:line="240" w:lineRule="auto"/>
        <w:ind w:left="284" w:hanging="284"/>
        <w:jc w:val="both"/>
        <w:rPr>
          <w:rFonts w:ascii="Times New Roman" w:hAnsi="Times New Roman" w:cs="Times New Roman"/>
          <w:sz w:val="20"/>
          <w:szCs w:val="20"/>
          <w:lang w:val="en-GB"/>
        </w:rPr>
      </w:pPr>
      <w:r w:rsidRPr="00B84D3B">
        <w:rPr>
          <w:rFonts w:ascii="Times New Roman" w:hAnsi="Times New Roman" w:cs="Times New Roman"/>
          <w:sz w:val="20"/>
          <w:szCs w:val="20"/>
        </w:rPr>
        <w:t>Menentukan nilai hasil atribut pelayanan ke dalam kuadran A, B, C, D tujuannya yaitu untuk menentukan urutan prioritas pelayanan yang mempengaruhi kepuasan mahasiswa terhadap KBM pada PSTI Universitas Mataram.</w:t>
      </w:r>
    </w:p>
    <w:p w14:paraId="00139FA4" w14:textId="77777777" w:rsidR="00D41D88" w:rsidRDefault="00D41D88" w:rsidP="00D41D88">
      <w:pPr>
        <w:tabs>
          <w:tab w:val="left" w:pos="-142"/>
          <w:tab w:val="left" w:pos="567"/>
          <w:tab w:val="left" w:pos="993"/>
        </w:tabs>
        <w:autoSpaceDE w:val="0"/>
        <w:autoSpaceDN w:val="0"/>
        <w:adjustRightInd w:val="0"/>
        <w:jc w:val="both"/>
        <w:rPr>
          <w:lang w:val="en-GB"/>
        </w:rPr>
      </w:pPr>
      <w:r>
        <w:rPr>
          <w:noProof/>
          <w:lang w:eastAsia="en-US"/>
        </w:rPr>
        <w:lastRenderedPageBreak/>
        <w:drawing>
          <wp:inline distT="0" distB="0" distL="0" distR="0" wp14:anchorId="51C120A9" wp14:editId="790EC8CF">
            <wp:extent cx="2853593" cy="1774209"/>
            <wp:effectExtent l="19050" t="19050" r="23495" b="16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2894" cy="1811079"/>
                    </a:xfrm>
                    <a:prstGeom prst="rect">
                      <a:avLst/>
                    </a:prstGeom>
                    <a:ln>
                      <a:solidFill>
                        <a:schemeClr val="accent1"/>
                      </a:solidFill>
                    </a:ln>
                  </pic:spPr>
                </pic:pic>
              </a:graphicData>
            </a:graphic>
          </wp:inline>
        </w:drawing>
      </w:r>
    </w:p>
    <w:p w14:paraId="649DAA8A" w14:textId="3FED536B" w:rsidR="006B1100" w:rsidRPr="006B1100" w:rsidRDefault="006B1100" w:rsidP="006B1100">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Gambar.11.</w:t>
      </w:r>
      <w:r w:rsidRPr="00601C22">
        <w:rPr>
          <w:rFonts w:ascii="Times New Roman" w:hAnsi="Times New Roman" w:cs="Times New Roman"/>
          <w:sz w:val="16"/>
          <w:szCs w:val="16"/>
        </w:rPr>
        <w:t xml:space="preserve"> </w:t>
      </w:r>
      <w:r>
        <w:rPr>
          <w:rFonts w:ascii="Times New Roman" w:hAnsi="Times New Roman" w:cs="Times New Roman"/>
          <w:sz w:val="16"/>
          <w:szCs w:val="16"/>
        </w:rPr>
        <w:t>Diagram kartesius</w:t>
      </w:r>
    </w:p>
    <w:p w14:paraId="2A901F0B" w14:textId="77777777" w:rsidR="00D41D88" w:rsidRPr="002657CC" w:rsidRDefault="00D41D88" w:rsidP="00D41D88">
      <w:pPr>
        <w:pStyle w:val="ListParagraph"/>
        <w:spacing w:after="0" w:line="240" w:lineRule="auto"/>
        <w:ind w:left="0"/>
        <w:jc w:val="center"/>
        <w:rPr>
          <w:rFonts w:ascii="Times New Roman" w:hAnsi="Times New Roman" w:cs="Times New Roman"/>
          <w:sz w:val="10"/>
          <w:szCs w:val="10"/>
        </w:rPr>
      </w:pPr>
    </w:p>
    <w:p w14:paraId="7603C1E5" w14:textId="3D1FE030" w:rsidR="00D41D88" w:rsidRPr="002657CC" w:rsidRDefault="002D5ED7" w:rsidP="00D41D88">
      <w:pPr>
        <w:tabs>
          <w:tab w:val="left" w:pos="284"/>
        </w:tabs>
        <w:jc w:val="both"/>
        <w:rPr>
          <w:color w:val="000000"/>
        </w:rPr>
      </w:pPr>
      <w:r>
        <w:t xml:space="preserve">      Pada gambar 11</w:t>
      </w:r>
      <w:r w:rsidR="00D41D88">
        <w:t>, u</w:t>
      </w:r>
      <w:r w:rsidR="00D41D88" w:rsidRPr="002657CC">
        <w:t xml:space="preserve">ntuk mencari nilai titik potong X (rata-rata persepsi) dan Y (rata-rata harapan) dilakukan dengan </w:t>
      </w:r>
      <w:proofErr w:type="gramStart"/>
      <w:r w:rsidR="00D41D88" w:rsidRPr="002657CC">
        <w:t>cara</w:t>
      </w:r>
      <w:proofErr w:type="gramEnd"/>
      <w:r w:rsidR="00D41D88" w:rsidRPr="002657CC">
        <w:t xml:space="preserve"> menjumlahkan semua total rata-rata persepsi dan total rata-rata harapan lalu sama sama dibagi dengan 50 (jumlah atribut pelayanan)</w:t>
      </w:r>
      <w:r w:rsidR="00D41D88">
        <w:t>.</w:t>
      </w:r>
    </w:p>
    <w:p w14:paraId="09326F09" w14:textId="77777777" w:rsidR="00D41D88" w:rsidRPr="00B84D3B" w:rsidRDefault="00D41D88" w:rsidP="00D41D88">
      <w:pPr>
        <w:tabs>
          <w:tab w:val="left" w:pos="-142"/>
        </w:tabs>
        <w:autoSpaceDE w:val="0"/>
        <w:autoSpaceDN w:val="0"/>
        <w:adjustRightInd w:val="0"/>
        <w:contextualSpacing/>
        <w:jc w:val="both"/>
      </w:pPr>
      <w:r w:rsidRPr="00B84D3B">
        <w:t xml:space="preserve">Dari diagram kartesius </w:t>
      </w:r>
      <w:r>
        <w:t>pada Gambar 13</w:t>
      </w:r>
      <w:r w:rsidRPr="00B84D3B">
        <w:t xml:space="preserve"> diperoleh empat kuadran, </w:t>
      </w:r>
      <w:proofErr w:type="gramStart"/>
      <w:r w:rsidRPr="00B84D3B">
        <w:t>dimana :</w:t>
      </w:r>
      <w:proofErr w:type="gramEnd"/>
    </w:p>
    <w:p w14:paraId="6EDA594D" w14:textId="77777777" w:rsidR="00D41D88" w:rsidRDefault="00D41D88" w:rsidP="00D944C7">
      <w:pPr>
        <w:pStyle w:val="ListParagraph"/>
        <w:numPr>
          <w:ilvl w:val="0"/>
          <w:numId w:val="17"/>
        </w:numPr>
        <w:tabs>
          <w:tab w:val="left" w:pos="284"/>
        </w:tabs>
        <w:autoSpaceDE w:val="0"/>
        <w:autoSpaceDN w:val="0"/>
        <w:adjustRightInd w:val="0"/>
        <w:spacing w:after="0" w:line="240" w:lineRule="auto"/>
        <w:ind w:left="450" w:hanging="450"/>
        <w:jc w:val="both"/>
        <w:rPr>
          <w:rFonts w:ascii="Times New Roman" w:hAnsi="Times New Roman" w:cs="Times New Roman"/>
          <w:color w:val="000000"/>
          <w:sz w:val="20"/>
          <w:szCs w:val="20"/>
        </w:rPr>
      </w:pPr>
      <w:r w:rsidRPr="008170DB">
        <w:rPr>
          <w:rFonts w:ascii="Times New Roman" w:hAnsi="Times New Roman" w:cs="Times New Roman"/>
          <w:color w:val="000000"/>
          <w:sz w:val="20"/>
          <w:szCs w:val="20"/>
        </w:rPr>
        <w:t>Kuadran A :</w:t>
      </w:r>
    </w:p>
    <w:p w14:paraId="49A0BF2E" w14:textId="77777777" w:rsidR="00D41D88" w:rsidRPr="008170DB" w:rsidRDefault="00D41D88" w:rsidP="00D41D88">
      <w:pPr>
        <w:pStyle w:val="ListParagraph"/>
        <w:tabs>
          <w:tab w:val="left" w:pos="284"/>
        </w:tabs>
        <w:autoSpaceDE w:val="0"/>
        <w:autoSpaceDN w:val="0"/>
        <w:adjustRightInd w:val="0"/>
        <w:spacing w:after="0" w:line="240" w:lineRule="auto"/>
        <w:ind w:left="270"/>
        <w:jc w:val="both"/>
        <w:rPr>
          <w:rFonts w:ascii="Times New Roman" w:hAnsi="Times New Roman" w:cs="Times New Roman"/>
          <w:color w:val="000000"/>
          <w:sz w:val="20"/>
          <w:szCs w:val="20"/>
        </w:rPr>
      </w:pPr>
      <w:r w:rsidRPr="008170DB">
        <w:rPr>
          <w:rFonts w:ascii="Times New Roman" w:hAnsi="Times New Roman" w:cs="Times New Roman"/>
          <w:color w:val="000000"/>
          <w:sz w:val="20"/>
          <w:szCs w:val="20"/>
        </w:rPr>
        <w:t xml:space="preserve">Atribut dianggap sangat penting, </w:t>
      </w:r>
      <w:proofErr w:type="gramStart"/>
      <w:r w:rsidRPr="008170DB">
        <w:rPr>
          <w:rFonts w:ascii="Times New Roman" w:hAnsi="Times New Roman" w:cs="Times New Roman"/>
          <w:color w:val="000000"/>
          <w:sz w:val="20"/>
          <w:szCs w:val="20"/>
        </w:rPr>
        <w:t>tapi  kinerja</w:t>
      </w:r>
      <w:proofErr w:type="gramEnd"/>
      <w:r w:rsidRPr="008170DB">
        <w:rPr>
          <w:rFonts w:ascii="Times New Roman" w:hAnsi="Times New Roman" w:cs="Times New Roman"/>
          <w:color w:val="000000"/>
          <w:sz w:val="20"/>
          <w:szCs w:val="20"/>
        </w:rPr>
        <w:t xml:space="preserve"> rendah, sehingga mahasiswa tidak puas (Menjadi Prioritas Utama Dalam Perbaikan)</w:t>
      </w:r>
    </w:p>
    <w:p w14:paraId="36D32A3E" w14:textId="77777777" w:rsidR="00D41D88" w:rsidRDefault="00D41D88" w:rsidP="00D944C7">
      <w:pPr>
        <w:pStyle w:val="ListParagraph"/>
        <w:numPr>
          <w:ilvl w:val="0"/>
          <w:numId w:val="17"/>
        </w:numPr>
        <w:tabs>
          <w:tab w:val="left" w:pos="284"/>
        </w:tabs>
        <w:spacing w:after="0" w:line="240" w:lineRule="auto"/>
        <w:ind w:left="360"/>
        <w:jc w:val="both"/>
        <w:rPr>
          <w:rFonts w:ascii="Times New Roman" w:hAnsi="Times New Roman" w:cs="Times New Roman"/>
          <w:color w:val="000000"/>
          <w:sz w:val="20"/>
          <w:szCs w:val="20"/>
        </w:rPr>
      </w:pPr>
      <w:r w:rsidRPr="008170DB">
        <w:rPr>
          <w:rFonts w:ascii="Times New Roman" w:hAnsi="Times New Roman" w:cs="Times New Roman"/>
          <w:color w:val="000000"/>
          <w:sz w:val="20"/>
          <w:szCs w:val="20"/>
        </w:rPr>
        <w:t>Kuadran B :</w:t>
      </w:r>
    </w:p>
    <w:p w14:paraId="5E0860E4" w14:textId="77777777" w:rsidR="00D41D88" w:rsidRDefault="00D41D88" w:rsidP="00D41D88">
      <w:pPr>
        <w:pStyle w:val="ListParagraph"/>
        <w:tabs>
          <w:tab w:val="left" w:pos="360"/>
        </w:tabs>
        <w:spacing w:after="0" w:line="240" w:lineRule="auto"/>
        <w:ind w:left="360" w:hanging="90"/>
        <w:jc w:val="both"/>
        <w:rPr>
          <w:rFonts w:ascii="Times New Roman" w:hAnsi="Times New Roman" w:cs="Times New Roman"/>
          <w:color w:val="000000"/>
          <w:sz w:val="20"/>
          <w:szCs w:val="20"/>
        </w:rPr>
      </w:pPr>
      <w:r w:rsidRPr="008170DB">
        <w:rPr>
          <w:rFonts w:ascii="Times New Roman" w:hAnsi="Times New Roman" w:cs="Times New Roman"/>
          <w:color w:val="000000"/>
          <w:sz w:val="20"/>
          <w:szCs w:val="20"/>
        </w:rPr>
        <w:t>Atribut dianggap sangat penting, kinerja</w:t>
      </w:r>
      <w:r>
        <w:rPr>
          <w:rFonts w:ascii="Times New Roman" w:hAnsi="Times New Roman" w:cs="Times New Roman"/>
          <w:color w:val="000000"/>
          <w:sz w:val="20"/>
          <w:szCs w:val="20"/>
        </w:rPr>
        <w:t xml:space="preserve"> sudah</w:t>
      </w:r>
    </w:p>
    <w:p w14:paraId="0279F8E7" w14:textId="77777777" w:rsidR="00D41D88" w:rsidRDefault="00D41D88" w:rsidP="00D41D88">
      <w:pPr>
        <w:pStyle w:val="ListParagraph"/>
        <w:tabs>
          <w:tab w:val="left" w:pos="360"/>
        </w:tabs>
        <w:spacing w:after="0" w:line="240" w:lineRule="auto"/>
        <w:ind w:left="360" w:hanging="90"/>
        <w:jc w:val="both"/>
        <w:rPr>
          <w:rFonts w:ascii="Times New Roman" w:hAnsi="Times New Roman" w:cs="Times New Roman"/>
          <w:color w:val="000000"/>
          <w:sz w:val="20"/>
          <w:szCs w:val="20"/>
        </w:rPr>
      </w:pPr>
      <w:proofErr w:type="gramStart"/>
      <w:r w:rsidRPr="008170DB">
        <w:rPr>
          <w:rFonts w:ascii="Times New Roman" w:hAnsi="Times New Roman" w:cs="Times New Roman"/>
          <w:color w:val="000000"/>
          <w:sz w:val="20"/>
          <w:szCs w:val="20"/>
        </w:rPr>
        <w:t>bagus</w:t>
      </w:r>
      <w:proofErr w:type="gramEnd"/>
      <w:r w:rsidRPr="008170D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8170DB">
        <w:rPr>
          <w:rFonts w:ascii="Times New Roman" w:hAnsi="Times New Roman" w:cs="Times New Roman"/>
          <w:color w:val="000000"/>
          <w:sz w:val="20"/>
          <w:szCs w:val="20"/>
        </w:rPr>
        <w:t xml:space="preserve">Mahasiswa puas, </w:t>
      </w:r>
      <w:r>
        <w:rPr>
          <w:rFonts w:ascii="Times New Roman" w:hAnsi="Times New Roman" w:cs="Times New Roman"/>
          <w:color w:val="000000"/>
          <w:sz w:val="20"/>
          <w:szCs w:val="20"/>
        </w:rPr>
        <w:t>sehingga wajib</w:t>
      </w:r>
    </w:p>
    <w:p w14:paraId="1C4E62E1" w14:textId="77777777" w:rsidR="00D41D88" w:rsidRPr="008170DB" w:rsidRDefault="00D41D88" w:rsidP="00D41D88">
      <w:pPr>
        <w:pStyle w:val="ListParagraph"/>
        <w:tabs>
          <w:tab w:val="left" w:pos="360"/>
        </w:tabs>
        <w:spacing w:after="0" w:line="240" w:lineRule="auto"/>
        <w:ind w:left="360" w:hanging="90"/>
        <w:jc w:val="both"/>
        <w:rPr>
          <w:rFonts w:ascii="Times New Roman" w:hAnsi="Times New Roman" w:cs="Times New Roman"/>
          <w:color w:val="000000"/>
          <w:sz w:val="20"/>
          <w:szCs w:val="20"/>
        </w:rPr>
      </w:pPr>
      <w:proofErr w:type="gramStart"/>
      <w:r w:rsidRPr="008170DB">
        <w:rPr>
          <w:rFonts w:ascii="Times New Roman" w:hAnsi="Times New Roman" w:cs="Times New Roman"/>
          <w:color w:val="000000"/>
          <w:sz w:val="20"/>
          <w:szCs w:val="20"/>
        </w:rPr>
        <w:t>dipertahankan</w:t>
      </w:r>
      <w:proofErr w:type="gramEnd"/>
      <w:r>
        <w:rPr>
          <w:rFonts w:ascii="Times New Roman" w:hAnsi="Times New Roman" w:cs="Times New Roman"/>
          <w:color w:val="000000"/>
          <w:sz w:val="20"/>
          <w:szCs w:val="20"/>
        </w:rPr>
        <w:t xml:space="preserve"> </w:t>
      </w:r>
      <w:r w:rsidRPr="008170DB">
        <w:rPr>
          <w:rFonts w:ascii="Times New Roman" w:hAnsi="Times New Roman" w:cs="Times New Roman"/>
          <w:sz w:val="20"/>
          <w:szCs w:val="20"/>
        </w:rPr>
        <w:t>(Pertahankan prestasi pelayanan).</w:t>
      </w:r>
    </w:p>
    <w:p w14:paraId="0634049F" w14:textId="77777777" w:rsidR="00D41D88" w:rsidRPr="008170DB" w:rsidRDefault="00D41D88" w:rsidP="00D944C7">
      <w:pPr>
        <w:pStyle w:val="ListParagraph"/>
        <w:numPr>
          <w:ilvl w:val="0"/>
          <w:numId w:val="17"/>
        </w:numPr>
        <w:tabs>
          <w:tab w:val="left" w:pos="284"/>
        </w:tabs>
        <w:spacing w:after="0" w:line="240" w:lineRule="auto"/>
        <w:ind w:hanging="720"/>
        <w:jc w:val="both"/>
        <w:rPr>
          <w:rFonts w:ascii="Times New Roman" w:hAnsi="Times New Roman" w:cs="Times New Roman"/>
          <w:color w:val="000000"/>
          <w:sz w:val="20"/>
          <w:szCs w:val="20"/>
        </w:rPr>
      </w:pPr>
      <w:r w:rsidRPr="008170DB">
        <w:rPr>
          <w:rFonts w:ascii="Times New Roman" w:hAnsi="Times New Roman" w:cs="Times New Roman"/>
          <w:color w:val="000000"/>
          <w:sz w:val="20"/>
          <w:szCs w:val="20"/>
        </w:rPr>
        <w:t>Kuadran C :</w:t>
      </w:r>
    </w:p>
    <w:p w14:paraId="14A1F8B1" w14:textId="77777777" w:rsidR="00D41D88" w:rsidRPr="008170DB" w:rsidRDefault="00D41D88" w:rsidP="00D41D88">
      <w:pPr>
        <w:tabs>
          <w:tab w:val="left" w:pos="284"/>
        </w:tabs>
        <w:ind w:left="284"/>
        <w:jc w:val="both"/>
        <w:rPr>
          <w:color w:val="000000"/>
        </w:rPr>
      </w:pPr>
      <w:r w:rsidRPr="008170DB">
        <w:rPr>
          <w:color w:val="000000"/>
        </w:rPr>
        <w:t>Atribut d</w:t>
      </w:r>
      <w:r>
        <w:rPr>
          <w:color w:val="000000"/>
        </w:rPr>
        <w:t xml:space="preserve">ianggap kurang penting, kinerja </w:t>
      </w:r>
      <w:r w:rsidRPr="008170DB">
        <w:rPr>
          <w:color w:val="000000"/>
        </w:rPr>
        <w:t xml:space="preserve">biasa saja, persepsi dan harapan    </w:t>
      </w:r>
      <w:proofErr w:type="gramStart"/>
      <w:r w:rsidRPr="008170DB">
        <w:rPr>
          <w:color w:val="000000"/>
        </w:rPr>
        <w:t>sama</w:t>
      </w:r>
      <w:proofErr w:type="gramEnd"/>
      <w:r w:rsidRPr="008170DB">
        <w:rPr>
          <w:color w:val="000000"/>
        </w:rPr>
        <w:t xml:space="preserve"> sama rendah, sehingga dianggap kurang memuaskan oleh mahasiswa </w:t>
      </w:r>
      <w:r w:rsidRPr="008170DB">
        <w:t>(Prioritas rendah).</w:t>
      </w:r>
    </w:p>
    <w:p w14:paraId="24CE693B" w14:textId="77777777" w:rsidR="00D41D88" w:rsidRDefault="00D41D88" w:rsidP="00D944C7">
      <w:pPr>
        <w:pStyle w:val="ListParagraph"/>
        <w:numPr>
          <w:ilvl w:val="0"/>
          <w:numId w:val="17"/>
        </w:numPr>
        <w:tabs>
          <w:tab w:val="left" w:pos="0"/>
        </w:tabs>
        <w:spacing w:after="0" w:line="240" w:lineRule="auto"/>
        <w:ind w:left="270" w:hanging="270"/>
        <w:jc w:val="both"/>
        <w:rPr>
          <w:rFonts w:ascii="Times New Roman" w:hAnsi="Times New Roman" w:cs="Times New Roman"/>
          <w:color w:val="000000"/>
          <w:sz w:val="20"/>
          <w:szCs w:val="20"/>
          <w:lang w:val="id-ID"/>
        </w:rPr>
      </w:pPr>
      <w:r w:rsidRPr="00B84D3B">
        <w:rPr>
          <w:rFonts w:ascii="Times New Roman" w:hAnsi="Times New Roman" w:cs="Times New Roman"/>
          <w:color w:val="000000"/>
          <w:sz w:val="20"/>
          <w:szCs w:val="20"/>
          <w:lang w:val="id-ID"/>
        </w:rPr>
        <w:t>Kuadran D :</w:t>
      </w:r>
    </w:p>
    <w:p w14:paraId="1DA7C87D" w14:textId="77777777" w:rsidR="00D41D88" w:rsidRPr="008170DB" w:rsidRDefault="00D41D88" w:rsidP="00D41D88">
      <w:pPr>
        <w:pStyle w:val="ListParagraph"/>
        <w:tabs>
          <w:tab w:val="left" w:pos="0"/>
        </w:tabs>
        <w:spacing w:after="0" w:line="240" w:lineRule="auto"/>
        <w:ind w:left="270"/>
        <w:jc w:val="both"/>
        <w:rPr>
          <w:rFonts w:ascii="Times New Roman" w:hAnsi="Times New Roman" w:cs="Times New Roman"/>
          <w:color w:val="000000"/>
          <w:sz w:val="20"/>
          <w:szCs w:val="20"/>
          <w:lang w:val="id-ID"/>
        </w:rPr>
      </w:pPr>
      <w:r w:rsidRPr="008170DB">
        <w:rPr>
          <w:rFonts w:ascii="Times New Roman" w:hAnsi="Times New Roman" w:cs="Times New Roman"/>
          <w:color w:val="000000"/>
          <w:sz w:val="20"/>
          <w:szCs w:val="20"/>
        </w:rPr>
        <w:t>Mahasiswa puas, kinerja tinggi, tetapi sebenarnya</w:t>
      </w:r>
    </w:p>
    <w:p w14:paraId="48C324E6" w14:textId="77777777" w:rsidR="00D41D88" w:rsidRDefault="00D41D88" w:rsidP="00D41D88">
      <w:pPr>
        <w:tabs>
          <w:tab w:val="left" w:pos="0"/>
          <w:tab w:val="left" w:pos="270"/>
        </w:tabs>
        <w:jc w:val="both"/>
      </w:pPr>
      <w:r>
        <w:rPr>
          <w:color w:val="000000"/>
        </w:rPr>
        <w:tab/>
      </w:r>
      <w:proofErr w:type="gramStart"/>
      <w:r w:rsidRPr="008170DB">
        <w:rPr>
          <w:color w:val="000000"/>
        </w:rPr>
        <w:t>harapan</w:t>
      </w:r>
      <w:proofErr w:type="gramEnd"/>
      <w:r w:rsidRPr="008170DB">
        <w:rPr>
          <w:color w:val="000000"/>
        </w:rPr>
        <w:t xml:space="preserve"> lebih rendah dari itu </w:t>
      </w:r>
      <w:r w:rsidRPr="008170DB">
        <w:t>(Prioritas berlebihan).</w:t>
      </w:r>
    </w:p>
    <w:p w14:paraId="016B5BF5" w14:textId="77777777" w:rsidR="00D41D88" w:rsidRPr="009E6ABB" w:rsidRDefault="00D41D88" w:rsidP="00D41D88">
      <w:pPr>
        <w:tabs>
          <w:tab w:val="left" w:pos="0"/>
          <w:tab w:val="left" w:pos="270"/>
        </w:tabs>
        <w:jc w:val="both"/>
        <w:rPr>
          <w:color w:val="000000"/>
          <w:sz w:val="10"/>
          <w:szCs w:val="10"/>
          <w:lang w:val="id-ID"/>
        </w:rPr>
      </w:pPr>
    </w:p>
    <w:p w14:paraId="0EB375A9" w14:textId="77777777" w:rsidR="00D41D88" w:rsidRDefault="00D41D88" w:rsidP="00D944C7">
      <w:pPr>
        <w:pStyle w:val="ListParagraph"/>
        <w:numPr>
          <w:ilvl w:val="0"/>
          <w:numId w:val="15"/>
        </w:numPr>
        <w:tabs>
          <w:tab w:val="left" w:pos="-142"/>
          <w:tab w:val="left" w:pos="284"/>
          <w:tab w:val="left" w:pos="851"/>
        </w:tabs>
        <w:autoSpaceDE w:val="0"/>
        <w:autoSpaceDN w:val="0"/>
        <w:adjustRightInd w:val="0"/>
        <w:spacing w:after="0" w:line="240" w:lineRule="auto"/>
        <w:ind w:left="284" w:hanging="284"/>
        <w:jc w:val="both"/>
        <w:rPr>
          <w:rFonts w:ascii="Times New Roman" w:hAnsi="Times New Roman" w:cs="Times New Roman"/>
          <w:sz w:val="20"/>
          <w:szCs w:val="20"/>
        </w:rPr>
      </w:pPr>
      <w:r w:rsidRPr="00B84D3B">
        <w:rPr>
          <w:rFonts w:ascii="Times New Roman" w:hAnsi="Times New Roman" w:cs="Times New Roman"/>
          <w:sz w:val="20"/>
          <w:szCs w:val="20"/>
        </w:rPr>
        <w:t>Menghitung Tingkat Kesesuaian Responden. Dimana untuk memperoleh tingkat kesesuaian responden dap</w:t>
      </w:r>
      <w:r>
        <w:rPr>
          <w:rFonts w:ascii="Times New Roman" w:hAnsi="Times New Roman" w:cs="Times New Roman"/>
          <w:sz w:val="20"/>
          <w:szCs w:val="20"/>
        </w:rPr>
        <w:t>at dilihat pada persamaan (</w:t>
      </w:r>
      <w:r w:rsidRPr="00B84D3B">
        <w:rPr>
          <w:rFonts w:ascii="Times New Roman" w:hAnsi="Times New Roman" w:cs="Times New Roman"/>
          <w:sz w:val="20"/>
          <w:szCs w:val="20"/>
        </w:rPr>
        <w:t>4)</w:t>
      </w:r>
      <w:r>
        <w:rPr>
          <w:rFonts w:ascii="Times New Roman" w:hAnsi="Times New Roman" w:cs="Times New Roman"/>
          <w:sz w:val="20"/>
          <w:szCs w:val="20"/>
        </w:rPr>
        <w:t xml:space="preserve"> </w:t>
      </w:r>
      <w:r w:rsidRPr="00B84D3B">
        <w:rPr>
          <w:rFonts w:ascii="Times New Roman" w:hAnsi="Times New Roman" w:cs="Times New Roman"/>
          <w:sz w:val="20"/>
          <w:szCs w:val="20"/>
        </w:rPr>
        <w:t>:</w:t>
      </w:r>
    </w:p>
    <w:p w14:paraId="15B59BF5" w14:textId="77777777" w:rsidR="00D41D88" w:rsidRPr="00BC581E" w:rsidRDefault="00D41D88" w:rsidP="00D41D88">
      <w:pPr>
        <w:pStyle w:val="ListParagraph"/>
        <w:tabs>
          <w:tab w:val="left" w:pos="-142"/>
          <w:tab w:val="left" w:pos="284"/>
          <w:tab w:val="left" w:pos="851"/>
        </w:tabs>
        <w:autoSpaceDE w:val="0"/>
        <w:autoSpaceDN w:val="0"/>
        <w:adjustRightInd w:val="0"/>
        <w:spacing w:after="0" w:line="240" w:lineRule="auto"/>
        <w:ind w:left="284"/>
        <w:jc w:val="both"/>
        <w:rPr>
          <w:rFonts w:ascii="Times New Roman" w:hAnsi="Times New Roman" w:cs="Times New Roman"/>
          <w:sz w:val="10"/>
          <w:szCs w:val="10"/>
        </w:rPr>
      </w:pPr>
    </w:p>
    <w:p w14:paraId="732CB086" w14:textId="77777777" w:rsidR="00D41D88" w:rsidRPr="00443DAB" w:rsidRDefault="00D41D88" w:rsidP="00D41D88">
      <w:pPr>
        <w:pStyle w:val="ListParagraph"/>
        <w:tabs>
          <w:tab w:val="left" w:pos="-142"/>
        </w:tabs>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m:oMath>
        <m:r>
          <m:rPr>
            <m:sty m:val="p"/>
          </m:rPr>
          <w:rPr>
            <w:rFonts w:ascii="Cambria Math" w:hAnsi="Cambria Math" w:cs="Times New Roman"/>
            <w:sz w:val="20"/>
            <w:szCs w:val="20"/>
          </w:rPr>
          <m:t xml:space="preserve">Tki= </m:t>
        </m:r>
        <m:f>
          <m:fPr>
            <m:ctrlPr>
              <w:rPr>
                <w:rFonts w:ascii="Cambria Math" w:hAnsi="Cambria Math" w:cs="Times New Roman"/>
                <w:sz w:val="20"/>
                <w:szCs w:val="20"/>
              </w:rPr>
            </m:ctrlPr>
          </m:fPr>
          <m:num>
            <m:r>
              <m:rPr>
                <m:sty m:val="p"/>
              </m:rPr>
              <w:rPr>
                <w:rFonts w:ascii="Cambria Math" w:hAnsi="Cambria Math" w:cs="Times New Roman"/>
                <w:sz w:val="20"/>
                <w:szCs w:val="20"/>
              </w:rPr>
              <m:t>∑Xi</m:t>
            </m:r>
          </m:num>
          <m:den>
            <m:r>
              <m:rPr>
                <m:sty m:val="p"/>
              </m:rPr>
              <w:rPr>
                <w:rFonts w:ascii="Cambria Math" w:hAnsi="Cambria Math" w:cs="Times New Roman"/>
                <w:sz w:val="20"/>
                <w:szCs w:val="20"/>
              </w:rPr>
              <m:t>∑Yi</m:t>
            </m:r>
          </m:den>
        </m:f>
        <m:r>
          <m:rPr>
            <m:sty m:val="p"/>
          </m:rPr>
          <w:rPr>
            <w:rFonts w:ascii="Cambria Math" w:hAnsi="Cambria Math" w:cs="Times New Roman"/>
            <w:sz w:val="20"/>
            <w:szCs w:val="20"/>
          </w:rPr>
          <m:t xml:space="preserve"> x 100%</m:t>
        </m:r>
      </m:oMath>
      <w:r w:rsidRPr="00B84D3B">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Pr="00B84D3B">
        <w:rPr>
          <w:rFonts w:ascii="Times New Roman" w:eastAsiaTheme="minorEastAsia" w:hAnsi="Times New Roman" w:cs="Times New Roman"/>
          <w:sz w:val="20"/>
          <w:szCs w:val="20"/>
        </w:rPr>
        <w:t>4)</w:t>
      </w:r>
    </w:p>
    <w:p w14:paraId="147CF4D0" w14:textId="77777777" w:rsidR="00D41D88" w:rsidRPr="00B84D3B" w:rsidRDefault="00D41D88" w:rsidP="00D41D88">
      <w:pPr>
        <w:tabs>
          <w:tab w:val="left" w:pos="-142"/>
        </w:tabs>
        <w:autoSpaceDE w:val="0"/>
        <w:autoSpaceDN w:val="0"/>
        <w:adjustRightInd w:val="0"/>
        <w:jc w:val="both"/>
        <w:rPr>
          <w:lang w:val="id-ID"/>
        </w:rPr>
      </w:pPr>
      <w:proofErr w:type="gramStart"/>
      <w:r w:rsidRPr="00B84D3B">
        <w:t>Dimana :</w:t>
      </w:r>
      <w:proofErr w:type="gramEnd"/>
    </w:p>
    <w:p w14:paraId="18C88FA1" w14:textId="77777777" w:rsidR="00D41D88" w:rsidRPr="00B84D3B" w:rsidRDefault="00D41D88" w:rsidP="00D41D88">
      <w:pPr>
        <w:tabs>
          <w:tab w:val="left" w:pos="-142"/>
        </w:tabs>
        <w:autoSpaceDE w:val="0"/>
        <w:autoSpaceDN w:val="0"/>
        <w:adjustRightInd w:val="0"/>
        <w:jc w:val="both"/>
      </w:pPr>
      <m:oMath>
        <m:r>
          <m:rPr>
            <m:sty m:val="p"/>
          </m:rPr>
          <w:rPr>
            <w:rFonts w:ascii="Cambria Math" w:hAnsi="Cambria Math"/>
          </w:rPr>
          <m:t>Tk</m:t>
        </m:r>
      </m:oMath>
      <w:r w:rsidRPr="00B84D3B">
        <w:rPr>
          <w:rFonts w:eastAsiaTheme="minorEastAsia"/>
          <w:vertAlign w:val="subscript"/>
        </w:rPr>
        <w:t>i</w:t>
      </w:r>
      <w:r w:rsidRPr="00B84D3B">
        <w:t xml:space="preserve">   = Tingkat kesesuaian responden.</w:t>
      </w:r>
    </w:p>
    <w:p w14:paraId="613AD294" w14:textId="77777777" w:rsidR="00D41D88" w:rsidRPr="00B84D3B" w:rsidRDefault="00D41D88" w:rsidP="00D41D88">
      <w:pPr>
        <w:tabs>
          <w:tab w:val="left" w:pos="-142"/>
        </w:tabs>
        <w:autoSpaceDE w:val="0"/>
        <w:autoSpaceDN w:val="0"/>
        <w:adjustRightInd w:val="0"/>
        <w:jc w:val="both"/>
      </w:pPr>
      <m:oMath>
        <m:r>
          <m:rPr>
            <m:sty m:val="p"/>
          </m:rPr>
          <w:rPr>
            <w:rFonts w:ascii="Cambria Math" w:hAnsi="Cambria Math"/>
          </w:rPr>
          <m:t>∑X</m:t>
        </m:r>
      </m:oMath>
      <w:r w:rsidRPr="00B84D3B">
        <w:rPr>
          <w:rFonts w:eastAsiaTheme="minorEastAsia"/>
          <w:vertAlign w:val="subscript"/>
        </w:rPr>
        <w:t>i</w:t>
      </w:r>
      <w:r w:rsidRPr="00B84D3B">
        <w:t xml:space="preserve">   = Jumlah total skor persepsi. </w:t>
      </w:r>
    </w:p>
    <w:p w14:paraId="1BCA3CDD" w14:textId="48162A27" w:rsidR="00D41D88" w:rsidRPr="00B84D3B" w:rsidRDefault="00D41D88" w:rsidP="00D41D88">
      <w:pPr>
        <w:tabs>
          <w:tab w:val="left" w:pos="-142"/>
        </w:tabs>
        <w:autoSpaceDE w:val="0"/>
        <w:autoSpaceDN w:val="0"/>
        <w:adjustRightInd w:val="0"/>
        <w:jc w:val="both"/>
      </w:pPr>
      <m:oMath>
        <m:r>
          <m:rPr>
            <m:sty m:val="p"/>
          </m:rPr>
          <w:rPr>
            <w:rFonts w:ascii="Cambria Math" w:hAnsi="Cambria Math"/>
          </w:rPr>
          <m:t>∑Y</m:t>
        </m:r>
      </m:oMath>
      <w:r w:rsidRPr="00B84D3B">
        <w:rPr>
          <w:rFonts w:eastAsiaTheme="minorEastAsia"/>
          <w:vertAlign w:val="subscript"/>
        </w:rPr>
        <w:t>i</w:t>
      </w:r>
      <w:r w:rsidRPr="00B84D3B">
        <w:t xml:space="preserve">   = Jumlah total skor harapan.</w:t>
      </w:r>
    </w:p>
    <w:p w14:paraId="388DA5DB" w14:textId="6860CD42" w:rsidR="00D41D88" w:rsidRDefault="002A1E9F" w:rsidP="002A1E9F">
      <w:pPr>
        <w:pStyle w:val="Heading1"/>
        <w:numPr>
          <w:ilvl w:val="0"/>
          <w:numId w:val="0"/>
        </w:numPr>
        <w:ind w:left="216"/>
        <w:rPr>
          <w:vertAlign w:val="superscript"/>
        </w:rPr>
      </w:pPr>
      <w:r>
        <w:t>TABEL I</w:t>
      </w:r>
      <w:r w:rsidR="006B1100">
        <w:t>II</w:t>
      </w:r>
      <w:r w:rsidRPr="002A1E9F">
        <w:t>.</w:t>
      </w:r>
      <w:r>
        <w:t xml:space="preserve"> </w:t>
      </w:r>
      <w:r w:rsidR="00D41D88" w:rsidRPr="008170DB">
        <w:t xml:space="preserve"> </w:t>
      </w:r>
      <w:r w:rsidR="00D41D88" w:rsidRPr="002A1E9F">
        <w:rPr>
          <w:sz w:val="16"/>
          <w:szCs w:val="16"/>
        </w:rPr>
        <w:t>Persentase Tingkat Kesesuaian Responden Sebagai Indeks Kepuasan Mahasiswa</w:t>
      </w:r>
      <w:r w:rsidR="00D41D88" w:rsidRPr="002A1E9F">
        <w:rPr>
          <w:sz w:val="16"/>
          <w:szCs w:val="16"/>
          <w:vertAlign w:val="superscript"/>
        </w:rPr>
        <w:t xml:space="preserve"> [6]</w:t>
      </w:r>
    </w:p>
    <w:p w14:paraId="2D20858C" w14:textId="77777777" w:rsidR="00D41D88" w:rsidRPr="00F276B0" w:rsidRDefault="00D41D88" w:rsidP="00D41D88">
      <w:pPr>
        <w:rPr>
          <w:sz w:val="10"/>
          <w:szCs w:val="10"/>
        </w:rPr>
      </w:pPr>
    </w:p>
    <w:tbl>
      <w:tblPr>
        <w:tblStyle w:val="TableGrid"/>
        <w:tblW w:w="0" w:type="auto"/>
        <w:jc w:val="center"/>
        <w:tblLook w:val="04A0" w:firstRow="1" w:lastRow="0" w:firstColumn="1" w:lastColumn="0" w:noHBand="0" w:noVBand="1"/>
      </w:tblPr>
      <w:tblGrid>
        <w:gridCol w:w="737"/>
        <w:gridCol w:w="1719"/>
        <w:gridCol w:w="2182"/>
      </w:tblGrid>
      <w:tr w:rsidR="00D41D88" w:rsidRPr="00FC0308" w14:paraId="0100706F" w14:textId="77777777" w:rsidTr="00654A1B">
        <w:trPr>
          <w:trHeight w:val="53"/>
          <w:jc w:val="center"/>
        </w:trPr>
        <w:tc>
          <w:tcPr>
            <w:tcW w:w="949" w:type="dxa"/>
            <w:tcBorders>
              <w:top w:val="single" w:sz="4" w:space="0" w:color="auto"/>
              <w:left w:val="single" w:sz="4" w:space="0" w:color="auto"/>
              <w:bottom w:val="single" w:sz="4" w:space="0" w:color="auto"/>
              <w:right w:val="single" w:sz="4" w:space="0" w:color="auto"/>
            </w:tcBorders>
            <w:hideMark/>
          </w:tcPr>
          <w:p w14:paraId="53B00E2C" w14:textId="77777777" w:rsidR="00D41D88" w:rsidRPr="002A1E9F" w:rsidRDefault="00D41D88" w:rsidP="00654A1B">
            <w:pPr>
              <w:rPr>
                <w:rFonts w:ascii="Times New Roman" w:hAnsi="Times New Roman" w:cs="Times New Roman"/>
                <w:b/>
                <w:sz w:val="16"/>
                <w:szCs w:val="16"/>
                <w:lang w:val="en-US"/>
              </w:rPr>
            </w:pPr>
            <w:r w:rsidRPr="002A1E9F">
              <w:rPr>
                <w:rFonts w:ascii="Times New Roman" w:hAnsi="Times New Roman" w:cs="Times New Roman"/>
                <w:b/>
                <w:sz w:val="16"/>
                <w:szCs w:val="16"/>
                <w:lang w:val="en-US"/>
              </w:rPr>
              <w:t>No</w:t>
            </w:r>
          </w:p>
        </w:tc>
        <w:tc>
          <w:tcPr>
            <w:tcW w:w="2426" w:type="dxa"/>
            <w:tcBorders>
              <w:top w:val="single" w:sz="4" w:space="0" w:color="auto"/>
              <w:left w:val="single" w:sz="4" w:space="0" w:color="auto"/>
              <w:bottom w:val="single" w:sz="4" w:space="0" w:color="auto"/>
              <w:right w:val="single" w:sz="4" w:space="0" w:color="auto"/>
            </w:tcBorders>
            <w:hideMark/>
          </w:tcPr>
          <w:p w14:paraId="241C7E4F" w14:textId="77777777" w:rsidR="00D41D88" w:rsidRPr="002A1E9F" w:rsidRDefault="00D41D88" w:rsidP="00654A1B">
            <w:pPr>
              <w:rPr>
                <w:rFonts w:ascii="Times New Roman" w:hAnsi="Times New Roman" w:cs="Times New Roman"/>
                <w:b/>
                <w:sz w:val="16"/>
                <w:szCs w:val="16"/>
                <w:lang w:val="en-US"/>
              </w:rPr>
            </w:pPr>
            <w:r w:rsidRPr="002A1E9F">
              <w:rPr>
                <w:rFonts w:ascii="Times New Roman" w:hAnsi="Times New Roman" w:cs="Times New Roman"/>
                <w:b/>
                <w:sz w:val="16"/>
                <w:szCs w:val="16"/>
                <w:lang w:val="en-US"/>
              </w:rPr>
              <w:t>Tki</w:t>
            </w:r>
          </w:p>
        </w:tc>
        <w:tc>
          <w:tcPr>
            <w:tcW w:w="2939" w:type="dxa"/>
            <w:tcBorders>
              <w:top w:val="single" w:sz="4" w:space="0" w:color="auto"/>
              <w:left w:val="single" w:sz="4" w:space="0" w:color="auto"/>
              <w:bottom w:val="single" w:sz="4" w:space="0" w:color="auto"/>
              <w:right w:val="single" w:sz="4" w:space="0" w:color="auto"/>
            </w:tcBorders>
            <w:hideMark/>
          </w:tcPr>
          <w:p w14:paraId="74266BBF" w14:textId="77777777" w:rsidR="00D41D88" w:rsidRPr="002A1E9F" w:rsidRDefault="00D41D88" w:rsidP="00654A1B">
            <w:pPr>
              <w:rPr>
                <w:rFonts w:ascii="Times New Roman" w:hAnsi="Times New Roman" w:cs="Times New Roman"/>
                <w:b/>
                <w:sz w:val="16"/>
                <w:szCs w:val="16"/>
                <w:lang w:val="en-US"/>
              </w:rPr>
            </w:pPr>
            <w:r w:rsidRPr="002A1E9F">
              <w:rPr>
                <w:rFonts w:ascii="Times New Roman" w:hAnsi="Times New Roman" w:cs="Times New Roman"/>
                <w:b/>
                <w:sz w:val="16"/>
                <w:szCs w:val="16"/>
                <w:lang w:val="en-US"/>
              </w:rPr>
              <w:t>Keterangan</w:t>
            </w:r>
          </w:p>
        </w:tc>
      </w:tr>
      <w:tr w:rsidR="00D41D88" w:rsidRPr="00FC0308" w14:paraId="0E9D44E8" w14:textId="77777777" w:rsidTr="00486CBC">
        <w:trPr>
          <w:trHeight w:val="345"/>
          <w:jc w:val="center"/>
        </w:trPr>
        <w:tc>
          <w:tcPr>
            <w:tcW w:w="949" w:type="dxa"/>
            <w:tcBorders>
              <w:top w:val="single" w:sz="4" w:space="0" w:color="auto"/>
              <w:left w:val="single" w:sz="4" w:space="0" w:color="auto"/>
              <w:bottom w:val="single" w:sz="4" w:space="0" w:color="auto"/>
              <w:right w:val="single" w:sz="4" w:space="0" w:color="auto"/>
            </w:tcBorders>
            <w:vAlign w:val="center"/>
            <w:hideMark/>
          </w:tcPr>
          <w:p w14:paraId="08E5F120"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1</w:t>
            </w:r>
          </w:p>
        </w:tc>
        <w:tc>
          <w:tcPr>
            <w:tcW w:w="2426" w:type="dxa"/>
            <w:tcBorders>
              <w:top w:val="single" w:sz="4" w:space="0" w:color="auto"/>
              <w:left w:val="single" w:sz="4" w:space="0" w:color="auto"/>
              <w:bottom w:val="single" w:sz="4" w:space="0" w:color="auto"/>
              <w:right w:val="single" w:sz="4" w:space="0" w:color="auto"/>
            </w:tcBorders>
            <w:vAlign w:val="center"/>
            <w:hideMark/>
          </w:tcPr>
          <w:p w14:paraId="785FFED6" w14:textId="45CF3884" w:rsidR="00D41D88" w:rsidRPr="00FC0308" w:rsidRDefault="007F48F0" w:rsidP="00654A1B">
            <w:pPr>
              <w:rPr>
                <w:rFonts w:ascii="Times New Roman" w:hAnsi="Times New Roman" w:cs="Times New Roman"/>
                <w:sz w:val="16"/>
                <w:szCs w:val="16"/>
              </w:rPr>
            </w:pPr>
            <w:r>
              <w:rPr>
                <w:rFonts w:ascii="Times New Roman" w:hAnsi="Times New Roman" w:cs="Times New Roman"/>
                <w:color w:val="000000"/>
                <w:sz w:val="16"/>
                <w:szCs w:val="16"/>
              </w:rPr>
              <w:t xml:space="preserve">  </w:t>
            </w:r>
            <w:r w:rsidR="00D41D88" w:rsidRPr="00FC0308">
              <w:rPr>
                <w:rFonts w:ascii="Times New Roman" w:hAnsi="Times New Roman" w:cs="Times New Roman"/>
                <w:color w:val="000000"/>
                <w:sz w:val="16"/>
                <w:szCs w:val="16"/>
              </w:rPr>
              <w:t>85</w:t>
            </w:r>
            <w:r w:rsidR="00D41D88" w:rsidRPr="00FC0308">
              <w:rPr>
                <w:rFonts w:ascii="Times New Roman" w:hAnsi="Times New Roman" w:cs="Times New Roman"/>
                <w:sz w:val="16"/>
                <w:szCs w:val="16"/>
              </w:rPr>
              <w:t>%</w:t>
            </w:r>
            <w:r w:rsidR="00D41D88" w:rsidRPr="00FC0308">
              <w:rPr>
                <w:rFonts w:ascii="Times New Roman" w:hAnsi="Times New Roman" w:cs="Times New Roman"/>
                <w:color w:val="000000"/>
                <w:sz w:val="16"/>
                <w:szCs w:val="16"/>
              </w:rPr>
              <w:t xml:space="preserve"> ≤ x ≤ 100</w:t>
            </w:r>
            <w:r w:rsidR="00D41D88" w:rsidRPr="00FC0308">
              <w:rPr>
                <w:rFonts w:ascii="Times New Roman" w:hAnsi="Times New Roman" w:cs="Times New Roman"/>
                <w:sz w:val="16"/>
                <w:szCs w:val="16"/>
              </w:rPr>
              <w:t>%</w:t>
            </w:r>
          </w:p>
        </w:tc>
        <w:tc>
          <w:tcPr>
            <w:tcW w:w="2939" w:type="dxa"/>
            <w:tcBorders>
              <w:top w:val="single" w:sz="4" w:space="0" w:color="auto"/>
              <w:left w:val="single" w:sz="4" w:space="0" w:color="auto"/>
              <w:bottom w:val="single" w:sz="4" w:space="0" w:color="auto"/>
              <w:right w:val="single" w:sz="4" w:space="0" w:color="auto"/>
            </w:tcBorders>
            <w:vAlign w:val="center"/>
            <w:hideMark/>
          </w:tcPr>
          <w:p w14:paraId="15C05583"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Sangat baik / Sangat puas</w:t>
            </w:r>
          </w:p>
        </w:tc>
      </w:tr>
      <w:tr w:rsidR="00D41D88" w:rsidRPr="00FC0308" w14:paraId="5274DCA3" w14:textId="77777777" w:rsidTr="00486CBC">
        <w:trPr>
          <w:trHeight w:val="266"/>
          <w:jc w:val="center"/>
        </w:trPr>
        <w:tc>
          <w:tcPr>
            <w:tcW w:w="949" w:type="dxa"/>
            <w:tcBorders>
              <w:top w:val="single" w:sz="4" w:space="0" w:color="auto"/>
              <w:left w:val="single" w:sz="4" w:space="0" w:color="auto"/>
              <w:bottom w:val="single" w:sz="4" w:space="0" w:color="auto"/>
              <w:right w:val="single" w:sz="4" w:space="0" w:color="auto"/>
            </w:tcBorders>
            <w:vAlign w:val="center"/>
            <w:hideMark/>
          </w:tcPr>
          <w:p w14:paraId="4269223E"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2</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6537392"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color w:val="000000"/>
                <w:sz w:val="16"/>
                <w:szCs w:val="16"/>
              </w:rPr>
              <w:t xml:space="preserve">70 </w:t>
            </w:r>
            <w:r w:rsidRPr="00FC0308">
              <w:rPr>
                <w:rFonts w:ascii="Times New Roman" w:hAnsi="Times New Roman" w:cs="Times New Roman"/>
                <w:sz w:val="16"/>
                <w:szCs w:val="16"/>
              </w:rPr>
              <w:t>%</w:t>
            </w:r>
            <w:r w:rsidRPr="00FC0308">
              <w:rPr>
                <w:rFonts w:ascii="Times New Roman" w:hAnsi="Times New Roman" w:cs="Times New Roman"/>
                <w:color w:val="000000"/>
                <w:sz w:val="16"/>
                <w:szCs w:val="16"/>
              </w:rPr>
              <w:t>≤ x &lt; 85</w:t>
            </w:r>
            <w:r w:rsidRPr="00FC0308">
              <w:rPr>
                <w:rFonts w:ascii="Times New Roman" w:hAnsi="Times New Roman" w:cs="Times New Roman"/>
                <w:sz w:val="16"/>
                <w:szCs w:val="16"/>
              </w:rPr>
              <w:t>%</w:t>
            </w:r>
          </w:p>
        </w:tc>
        <w:tc>
          <w:tcPr>
            <w:tcW w:w="2939" w:type="dxa"/>
            <w:tcBorders>
              <w:top w:val="single" w:sz="4" w:space="0" w:color="auto"/>
              <w:left w:val="single" w:sz="4" w:space="0" w:color="auto"/>
              <w:bottom w:val="single" w:sz="4" w:space="0" w:color="auto"/>
              <w:right w:val="single" w:sz="4" w:space="0" w:color="auto"/>
            </w:tcBorders>
            <w:vAlign w:val="center"/>
            <w:hideMark/>
          </w:tcPr>
          <w:p w14:paraId="5A859A14"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Baik / Puas</w:t>
            </w:r>
          </w:p>
        </w:tc>
      </w:tr>
      <w:tr w:rsidR="00D41D88" w:rsidRPr="00FC0308" w14:paraId="774AD915" w14:textId="77777777" w:rsidTr="00486CBC">
        <w:trPr>
          <w:trHeight w:val="283"/>
          <w:jc w:val="center"/>
        </w:trPr>
        <w:tc>
          <w:tcPr>
            <w:tcW w:w="949" w:type="dxa"/>
            <w:tcBorders>
              <w:top w:val="single" w:sz="4" w:space="0" w:color="auto"/>
              <w:left w:val="single" w:sz="4" w:space="0" w:color="auto"/>
              <w:bottom w:val="single" w:sz="4" w:space="0" w:color="auto"/>
              <w:right w:val="single" w:sz="4" w:space="0" w:color="auto"/>
            </w:tcBorders>
            <w:vAlign w:val="center"/>
            <w:hideMark/>
          </w:tcPr>
          <w:p w14:paraId="68413E37"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3</w:t>
            </w:r>
          </w:p>
        </w:tc>
        <w:tc>
          <w:tcPr>
            <w:tcW w:w="2426" w:type="dxa"/>
            <w:tcBorders>
              <w:top w:val="single" w:sz="4" w:space="0" w:color="auto"/>
              <w:left w:val="single" w:sz="4" w:space="0" w:color="auto"/>
              <w:bottom w:val="single" w:sz="4" w:space="0" w:color="auto"/>
              <w:right w:val="single" w:sz="4" w:space="0" w:color="auto"/>
            </w:tcBorders>
            <w:vAlign w:val="center"/>
            <w:hideMark/>
          </w:tcPr>
          <w:p w14:paraId="29FCBE7D"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color w:val="000000"/>
                <w:sz w:val="16"/>
                <w:szCs w:val="16"/>
              </w:rPr>
              <w:t xml:space="preserve">55 </w:t>
            </w:r>
            <w:r w:rsidRPr="00FC0308">
              <w:rPr>
                <w:rFonts w:ascii="Times New Roman" w:hAnsi="Times New Roman" w:cs="Times New Roman"/>
                <w:sz w:val="16"/>
                <w:szCs w:val="16"/>
              </w:rPr>
              <w:t>%</w:t>
            </w:r>
            <w:r w:rsidRPr="00FC0308">
              <w:rPr>
                <w:rFonts w:ascii="Times New Roman" w:hAnsi="Times New Roman" w:cs="Times New Roman"/>
                <w:color w:val="000000"/>
                <w:sz w:val="16"/>
                <w:szCs w:val="16"/>
              </w:rPr>
              <w:t>≤ x &lt; 70</w:t>
            </w:r>
            <w:r w:rsidRPr="00FC0308">
              <w:rPr>
                <w:rFonts w:ascii="Times New Roman" w:hAnsi="Times New Roman" w:cs="Times New Roman"/>
                <w:sz w:val="16"/>
                <w:szCs w:val="16"/>
              </w:rPr>
              <w:t>%</w:t>
            </w:r>
          </w:p>
        </w:tc>
        <w:tc>
          <w:tcPr>
            <w:tcW w:w="2939" w:type="dxa"/>
            <w:tcBorders>
              <w:top w:val="single" w:sz="4" w:space="0" w:color="auto"/>
              <w:left w:val="single" w:sz="4" w:space="0" w:color="auto"/>
              <w:bottom w:val="single" w:sz="4" w:space="0" w:color="auto"/>
              <w:right w:val="single" w:sz="4" w:space="0" w:color="auto"/>
            </w:tcBorders>
            <w:vAlign w:val="center"/>
            <w:hideMark/>
          </w:tcPr>
          <w:p w14:paraId="60249A93"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Cukup baik / Cukup puas</w:t>
            </w:r>
          </w:p>
        </w:tc>
      </w:tr>
      <w:tr w:rsidR="00D41D88" w:rsidRPr="00FC0308" w14:paraId="7B2A5518" w14:textId="77777777" w:rsidTr="00486CBC">
        <w:trPr>
          <w:trHeight w:val="260"/>
          <w:jc w:val="center"/>
        </w:trPr>
        <w:tc>
          <w:tcPr>
            <w:tcW w:w="949" w:type="dxa"/>
            <w:tcBorders>
              <w:top w:val="single" w:sz="4" w:space="0" w:color="auto"/>
              <w:left w:val="single" w:sz="4" w:space="0" w:color="auto"/>
              <w:bottom w:val="single" w:sz="4" w:space="0" w:color="auto"/>
              <w:right w:val="single" w:sz="4" w:space="0" w:color="auto"/>
            </w:tcBorders>
            <w:vAlign w:val="center"/>
            <w:hideMark/>
          </w:tcPr>
          <w:p w14:paraId="0D76F91C"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4</w:t>
            </w:r>
          </w:p>
        </w:tc>
        <w:tc>
          <w:tcPr>
            <w:tcW w:w="2426" w:type="dxa"/>
            <w:tcBorders>
              <w:top w:val="single" w:sz="4" w:space="0" w:color="auto"/>
              <w:left w:val="single" w:sz="4" w:space="0" w:color="auto"/>
              <w:bottom w:val="single" w:sz="4" w:space="0" w:color="auto"/>
              <w:right w:val="single" w:sz="4" w:space="0" w:color="auto"/>
            </w:tcBorders>
            <w:vAlign w:val="center"/>
            <w:hideMark/>
          </w:tcPr>
          <w:p w14:paraId="283F7207"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color w:val="000000"/>
                <w:sz w:val="16"/>
                <w:szCs w:val="16"/>
              </w:rPr>
              <w:t>40</w:t>
            </w:r>
            <w:r w:rsidRPr="00FC0308">
              <w:rPr>
                <w:rFonts w:ascii="Times New Roman" w:hAnsi="Times New Roman" w:cs="Times New Roman"/>
                <w:sz w:val="16"/>
                <w:szCs w:val="16"/>
              </w:rPr>
              <w:t>%</w:t>
            </w:r>
            <w:r w:rsidRPr="00FC0308">
              <w:rPr>
                <w:rFonts w:ascii="Times New Roman" w:hAnsi="Times New Roman" w:cs="Times New Roman"/>
                <w:color w:val="000000"/>
                <w:sz w:val="16"/>
                <w:szCs w:val="16"/>
              </w:rPr>
              <w:t xml:space="preserve"> ≤ x &lt; 55</w:t>
            </w:r>
            <w:r w:rsidRPr="00FC0308">
              <w:rPr>
                <w:rFonts w:ascii="Times New Roman" w:hAnsi="Times New Roman" w:cs="Times New Roman"/>
                <w:sz w:val="16"/>
                <w:szCs w:val="16"/>
              </w:rPr>
              <w:t>%</w:t>
            </w:r>
          </w:p>
        </w:tc>
        <w:tc>
          <w:tcPr>
            <w:tcW w:w="2939" w:type="dxa"/>
            <w:tcBorders>
              <w:top w:val="single" w:sz="4" w:space="0" w:color="auto"/>
              <w:left w:val="single" w:sz="4" w:space="0" w:color="auto"/>
              <w:bottom w:val="single" w:sz="4" w:space="0" w:color="auto"/>
              <w:right w:val="single" w:sz="4" w:space="0" w:color="auto"/>
            </w:tcBorders>
            <w:vAlign w:val="center"/>
            <w:hideMark/>
          </w:tcPr>
          <w:p w14:paraId="25063BA1"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Kurang baik / Kurang puas</w:t>
            </w:r>
          </w:p>
        </w:tc>
      </w:tr>
      <w:tr w:rsidR="00D41D88" w:rsidRPr="00FC0308" w14:paraId="7531F2A5" w14:textId="77777777" w:rsidTr="00654A1B">
        <w:trPr>
          <w:trHeight w:val="209"/>
          <w:jc w:val="center"/>
        </w:trPr>
        <w:tc>
          <w:tcPr>
            <w:tcW w:w="949" w:type="dxa"/>
            <w:tcBorders>
              <w:top w:val="single" w:sz="4" w:space="0" w:color="auto"/>
              <w:left w:val="single" w:sz="4" w:space="0" w:color="auto"/>
              <w:bottom w:val="single" w:sz="4" w:space="0" w:color="auto"/>
              <w:right w:val="single" w:sz="4" w:space="0" w:color="auto"/>
            </w:tcBorders>
            <w:vAlign w:val="center"/>
            <w:hideMark/>
          </w:tcPr>
          <w:p w14:paraId="220F701C"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5</w:t>
            </w:r>
          </w:p>
        </w:tc>
        <w:tc>
          <w:tcPr>
            <w:tcW w:w="2426" w:type="dxa"/>
            <w:tcBorders>
              <w:top w:val="single" w:sz="4" w:space="0" w:color="auto"/>
              <w:left w:val="single" w:sz="4" w:space="0" w:color="auto"/>
              <w:bottom w:val="single" w:sz="4" w:space="0" w:color="auto"/>
              <w:right w:val="single" w:sz="4" w:space="0" w:color="auto"/>
            </w:tcBorders>
            <w:vAlign w:val="center"/>
            <w:hideMark/>
          </w:tcPr>
          <w:p w14:paraId="454C9559"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color w:val="000000"/>
                <w:sz w:val="16"/>
                <w:szCs w:val="16"/>
              </w:rPr>
              <w:t>25</w:t>
            </w:r>
            <w:r w:rsidRPr="00FC0308">
              <w:rPr>
                <w:rFonts w:ascii="Times New Roman" w:hAnsi="Times New Roman" w:cs="Times New Roman"/>
                <w:sz w:val="16"/>
                <w:szCs w:val="16"/>
              </w:rPr>
              <w:t>%</w:t>
            </w:r>
            <w:r w:rsidRPr="00FC0308">
              <w:rPr>
                <w:rFonts w:ascii="Times New Roman" w:hAnsi="Times New Roman" w:cs="Times New Roman"/>
                <w:color w:val="000000"/>
                <w:sz w:val="16"/>
                <w:szCs w:val="16"/>
              </w:rPr>
              <w:t xml:space="preserve"> ≤ x &lt; 40</w:t>
            </w:r>
            <w:r w:rsidRPr="00FC0308">
              <w:rPr>
                <w:rFonts w:ascii="Times New Roman" w:hAnsi="Times New Roman" w:cs="Times New Roman"/>
                <w:sz w:val="16"/>
                <w:szCs w:val="16"/>
              </w:rPr>
              <w:t>%</w:t>
            </w:r>
          </w:p>
        </w:tc>
        <w:tc>
          <w:tcPr>
            <w:tcW w:w="2939" w:type="dxa"/>
            <w:tcBorders>
              <w:top w:val="single" w:sz="4" w:space="0" w:color="auto"/>
              <w:left w:val="single" w:sz="4" w:space="0" w:color="auto"/>
              <w:bottom w:val="single" w:sz="4" w:space="0" w:color="auto"/>
              <w:right w:val="single" w:sz="4" w:space="0" w:color="auto"/>
            </w:tcBorders>
            <w:vAlign w:val="center"/>
            <w:hideMark/>
          </w:tcPr>
          <w:p w14:paraId="260A537F" w14:textId="77777777" w:rsidR="00D41D88" w:rsidRPr="00FC0308" w:rsidRDefault="00D41D88" w:rsidP="00654A1B">
            <w:pPr>
              <w:rPr>
                <w:rFonts w:ascii="Times New Roman" w:hAnsi="Times New Roman" w:cs="Times New Roman"/>
                <w:sz w:val="16"/>
                <w:szCs w:val="16"/>
              </w:rPr>
            </w:pPr>
            <w:r w:rsidRPr="00FC0308">
              <w:rPr>
                <w:rFonts w:ascii="Times New Roman" w:hAnsi="Times New Roman" w:cs="Times New Roman"/>
                <w:sz w:val="16"/>
                <w:szCs w:val="16"/>
              </w:rPr>
              <w:t>Sangat kurang baik / Sangat kurang puas</w:t>
            </w:r>
          </w:p>
        </w:tc>
      </w:tr>
    </w:tbl>
    <w:p w14:paraId="18369709" w14:textId="77777777" w:rsidR="00D41D88" w:rsidRDefault="00D41D88" w:rsidP="00D41D88">
      <w:pPr>
        <w:pStyle w:val="ListParagraph"/>
        <w:spacing w:after="0" w:line="240" w:lineRule="auto"/>
        <w:ind w:left="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p>
    <w:p w14:paraId="7E635C0E" w14:textId="77777777" w:rsidR="00D41D88" w:rsidRDefault="00D41D88" w:rsidP="00D41D88">
      <w:pPr>
        <w:pStyle w:val="ListParagraph"/>
        <w:spacing w:after="0" w:line="240" w:lineRule="auto"/>
        <w:ind w:left="0"/>
        <w:jc w:val="both"/>
        <w:rPr>
          <w:rFonts w:ascii="Times New Roman" w:hAnsi="Times New Roman" w:cs="Times New Roman"/>
          <w:sz w:val="20"/>
          <w:szCs w:val="20"/>
        </w:rPr>
      </w:pPr>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Berikut ini merupakan implementasi dari langkah-langkah perhitungan analisa tingkat kepuasan mahasiswa dengan menggunakan metode </w:t>
      </w:r>
      <w:r>
        <w:rPr>
          <w:rFonts w:ascii="Times New Roman" w:hAnsi="Times New Roman" w:cs="Times New Roman"/>
          <w:i/>
          <w:sz w:val="20"/>
          <w:szCs w:val="20"/>
        </w:rPr>
        <w:t>service quality</w:t>
      </w:r>
      <w:r>
        <w:rPr>
          <w:rFonts w:ascii="Times New Roman" w:hAnsi="Times New Roman" w:cs="Times New Roman"/>
          <w:sz w:val="20"/>
          <w:szCs w:val="20"/>
        </w:rPr>
        <w:t xml:space="preserve"> dengan jumlah sampel mahasiswa yang mengisi kuesioner sebanyak 40 orang mahasiswa dan  atribut pelayanan yang terdiri dari id pelayanan X01 sampai dengan X50.</w:t>
      </w:r>
    </w:p>
    <w:p w14:paraId="44CF84D7" w14:textId="77777777" w:rsidR="00D41D88" w:rsidRPr="003006DB" w:rsidRDefault="00D41D88" w:rsidP="00D41D88">
      <w:pPr>
        <w:pStyle w:val="ListParagraph"/>
        <w:spacing w:after="0" w:line="240" w:lineRule="auto"/>
        <w:ind w:left="0"/>
        <w:jc w:val="both"/>
        <w:rPr>
          <w:rFonts w:ascii="Times New Roman" w:hAnsi="Times New Roman" w:cs="Times New Roman"/>
          <w:sz w:val="10"/>
          <w:szCs w:val="10"/>
        </w:rPr>
      </w:pPr>
    </w:p>
    <w:p w14:paraId="6278E696" w14:textId="1ACCF13C" w:rsidR="00D41D88" w:rsidRPr="003E26D6" w:rsidRDefault="00D41D88" w:rsidP="00D944C7">
      <w:pPr>
        <w:pStyle w:val="ListParagraph"/>
        <w:numPr>
          <w:ilvl w:val="0"/>
          <w:numId w:val="18"/>
        </w:numPr>
        <w:tabs>
          <w:tab w:val="left" w:pos="-142"/>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B84D3B">
        <w:rPr>
          <w:rFonts w:ascii="Times New Roman" w:hAnsi="Times New Roman" w:cs="Times New Roman"/>
          <w:sz w:val="20"/>
          <w:szCs w:val="20"/>
        </w:rPr>
        <w:t>Menghitung skor nilai dari tingkat persepsi dan tingkat harapan pelan</w:t>
      </w:r>
      <w:r>
        <w:rPr>
          <w:rFonts w:ascii="Times New Roman" w:hAnsi="Times New Roman" w:cs="Times New Roman"/>
          <w:sz w:val="20"/>
          <w:szCs w:val="20"/>
        </w:rPr>
        <w:t>ggan terhadap atribut pelayanan dengan rumus pada persamaan (1) dan persamaan (2).</w:t>
      </w:r>
    </w:p>
    <w:p w14:paraId="06FBF648" w14:textId="7CBC33C6" w:rsidR="00D41D88" w:rsidRDefault="002A1E9F" w:rsidP="00DA2EA9">
      <w:pPr>
        <w:pStyle w:val="Heading1"/>
        <w:numPr>
          <w:ilvl w:val="0"/>
          <w:numId w:val="0"/>
        </w:numPr>
        <w:rPr>
          <w:sz w:val="16"/>
          <w:szCs w:val="16"/>
        </w:rPr>
      </w:pPr>
      <w:r w:rsidRPr="002A1E9F">
        <w:t>TABEL I</w:t>
      </w:r>
      <w:r w:rsidR="006B1100">
        <w:t>V</w:t>
      </w:r>
      <w:r w:rsidRPr="002A1E9F">
        <w:t>.</w:t>
      </w:r>
      <w:r w:rsidR="006B1100">
        <w:t xml:space="preserve"> </w:t>
      </w:r>
      <w:r w:rsidRPr="00885A81">
        <w:rPr>
          <w:sz w:val="16"/>
          <w:szCs w:val="16"/>
        </w:rPr>
        <w:t>C</w:t>
      </w:r>
      <w:r w:rsidR="006B1100">
        <w:rPr>
          <w:sz w:val="16"/>
          <w:szCs w:val="16"/>
        </w:rPr>
        <w:t>ontoh Perhitungan Kuesioner Dengan M</w:t>
      </w:r>
      <w:r w:rsidR="00D41D88" w:rsidRPr="00885A81">
        <w:rPr>
          <w:sz w:val="16"/>
          <w:szCs w:val="16"/>
        </w:rPr>
        <w:t xml:space="preserve">etode </w:t>
      </w:r>
      <w:r w:rsidR="006B1100">
        <w:rPr>
          <w:i/>
          <w:sz w:val="16"/>
          <w:szCs w:val="16"/>
        </w:rPr>
        <w:t>Service Q</w:t>
      </w:r>
      <w:r w:rsidR="00D41D88" w:rsidRPr="00885A81">
        <w:rPr>
          <w:i/>
          <w:sz w:val="16"/>
          <w:szCs w:val="16"/>
        </w:rPr>
        <w:t>uality</w:t>
      </w:r>
      <w:r w:rsidR="006B1100">
        <w:rPr>
          <w:sz w:val="16"/>
          <w:szCs w:val="16"/>
        </w:rPr>
        <w:t xml:space="preserve"> Oleh 40 Orang M</w:t>
      </w:r>
      <w:r w:rsidR="00D41D88" w:rsidRPr="00885A81">
        <w:rPr>
          <w:sz w:val="16"/>
          <w:szCs w:val="16"/>
        </w:rPr>
        <w:t>ahasiswa</w:t>
      </w:r>
    </w:p>
    <w:p w14:paraId="37FE4013" w14:textId="77777777" w:rsidR="00DA2EA9" w:rsidRDefault="00DA2EA9" w:rsidP="00DA2EA9">
      <w:pPr>
        <w:pStyle w:val="BodyText"/>
        <w:ind w:firstLine="0"/>
        <w:rPr>
          <w:sz w:val="12"/>
          <w:szCs w:val="12"/>
          <w:lang w:eastAsia="en-US"/>
        </w:rPr>
      </w:pPr>
    </w:p>
    <w:tbl>
      <w:tblPr>
        <w:tblStyle w:val="TableGrid"/>
        <w:tblpPr w:leftFromText="180" w:rightFromText="180" w:vertAnchor="text" w:horzAnchor="margin" w:tblpXSpec="right" w:tblpY="-17"/>
        <w:tblW w:w="4390" w:type="dxa"/>
        <w:tblLayout w:type="fixed"/>
        <w:tblLook w:val="04A0" w:firstRow="1" w:lastRow="0" w:firstColumn="1" w:lastColumn="0" w:noHBand="0" w:noVBand="1"/>
      </w:tblPr>
      <w:tblGrid>
        <w:gridCol w:w="453"/>
        <w:gridCol w:w="567"/>
        <w:gridCol w:w="425"/>
        <w:gridCol w:w="425"/>
        <w:gridCol w:w="425"/>
        <w:gridCol w:w="426"/>
        <w:gridCol w:w="425"/>
        <w:gridCol w:w="420"/>
        <w:gridCol w:w="425"/>
        <w:gridCol w:w="399"/>
      </w:tblGrid>
      <w:tr w:rsidR="006B1100" w:rsidRPr="00E743E7" w14:paraId="1B42988B" w14:textId="77777777" w:rsidTr="006B1100">
        <w:trPr>
          <w:trHeight w:val="278"/>
        </w:trPr>
        <w:tc>
          <w:tcPr>
            <w:tcW w:w="2295" w:type="dxa"/>
            <w:gridSpan w:val="5"/>
          </w:tcPr>
          <w:p w14:paraId="0A5C35F6" w14:textId="77777777" w:rsidR="006B1100" w:rsidRPr="00885A81" w:rsidRDefault="006B1100" w:rsidP="006B1100">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Skor Persepsi</w:t>
            </w:r>
          </w:p>
        </w:tc>
        <w:tc>
          <w:tcPr>
            <w:tcW w:w="2095" w:type="dxa"/>
            <w:gridSpan w:val="5"/>
          </w:tcPr>
          <w:p w14:paraId="0E8EE70D" w14:textId="77777777" w:rsidR="006B1100" w:rsidRPr="00885A81" w:rsidRDefault="006B1100" w:rsidP="006B1100">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Skor Harapan</w:t>
            </w:r>
          </w:p>
        </w:tc>
      </w:tr>
      <w:tr w:rsidR="006B1100" w:rsidRPr="00E743E7" w14:paraId="223463AA" w14:textId="77777777" w:rsidTr="006B1100">
        <w:tc>
          <w:tcPr>
            <w:tcW w:w="453" w:type="dxa"/>
            <w:vAlign w:val="center"/>
          </w:tcPr>
          <w:p w14:paraId="64E2D686"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1</w:t>
            </w:r>
          </w:p>
        </w:tc>
        <w:tc>
          <w:tcPr>
            <w:tcW w:w="567" w:type="dxa"/>
            <w:vAlign w:val="center"/>
          </w:tcPr>
          <w:p w14:paraId="6D4CBE33"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2</w:t>
            </w:r>
          </w:p>
        </w:tc>
        <w:tc>
          <w:tcPr>
            <w:tcW w:w="425" w:type="dxa"/>
            <w:vAlign w:val="center"/>
          </w:tcPr>
          <w:p w14:paraId="34299D78"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3</w:t>
            </w:r>
          </w:p>
        </w:tc>
        <w:tc>
          <w:tcPr>
            <w:tcW w:w="425" w:type="dxa"/>
            <w:vAlign w:val="center"/>
          </w:tcPr>
          <w:p w14:paraId="3B8AD0A6"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4</w:t>
            </w:r>
          </w:p>
        </w:tc>
        <w:tc>
          <w:tcPr>
            <w:tcW w:w="425" w:type="dxa"/>
            <w:vAlign w:val="center"/>
          </w:tcPr>
          <w:p w14:paraId="577331CA"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5</w:t>
            </w:r>
          </w:p>
        </w:tc>
        <w:tc>
          <w:tcPr>
            <w:tcW w:w="426" w:type="dxa"/>
            <w:vAlign w:val="center"/>
          </w:tcPr>
          <w:p w14:paraId="794A0924"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`1</w:t>
            </w:r>
          </w:p>
        </w:tc>
        <w:tc>
          <w:tcPr>
            <w:tcW w:w="425" w:type="dxa"/>
            <w:vAlign w:val="center"/>
          </w:tcPr>
          <w:p w14:paraId="284DA676"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2</w:t>
            </w:r>
          </w:p>
        </w:tc>
        <w:tc>
          <w:tcPr>
            <w:tcW w:w="420" w:type="dxa"/>
            <w:vAlign w:val="center"/>
          </w:tcPr>
          <w:p w14:paraId="45F7C46C"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3</w:t>
            </w:r>
          </w:p>
        </w:tc>
        <w:tc>
          <w:tcPr>
            <w:tcW w:w="425" w:type="dxa"/>
            <w:vAlign w:val="center"/>
          </w:tcPr>
          <w:p w14:paraId="4D374EFB"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4</w:t>
            </w:r>
          </w:p>
        </w:tc>
        <w:tc>
          <w:tcPr>
            <w:tcW w:w="399" w:type="dxa"/>
            <w:vAlign w:val="center"/>
          </w:tcPr>
          <w:p w14:paraId="5DDDD4AA" w14:textId="77777777" w:rsidR="006B1100" w:rsidRPr="002B2C74" w:rsidRDefault="006B1100" w:rsidP="006B1100">
            <w:pPr>
              <w:rPr>
                <w:rFonts w:ascii="Times New Roman" w:hAnsi="Times New Roman" w:cs="Times New Roman"/>
                <w:b/>
                <w:sz w:val="16"/>
                <w:szCs w:val="16"/>
              </w:rPr>
            </w:pPr>
            <w:r w:rsidRPr="002B2C74">
              <w:rPr>
                <w:rFonts w:ascii="Times New Roman" w:hAnsi="Times New Roman" w:cs="Times New Roman"/>
                <w:b/>
                <w:sz w:val="16"/>
                <w:szCs w:val="16"/>
              </w:rPr>
              <w:t>5</w:t>
            </w:r>
          </w:p>
        </w:tc>
      </w:tr>
      <w:tr w:rsidR="006B1100" w:rsidRPr="00E743E7" w14:paraId="53CCAB8B" w14:textId="77777777" w:rsidTr="006B1100">
        <w:tc>
          <w:tcPr>
            <w:tcW w:w="453" w:type="dxa"/>
            <w:vAlign w:val="center"/>
          </w:tcPr>
          <w:p w14:paraId="4EE0256F"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567" w:type="dxa"/>
            <w:vAlign w:val="center"/>
          </w:tcPr>
          <w:p w14:paraId="0808E16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14</w:t>
            </w:r>
          </w:p>
        </w:tc>
        <w:tc>
          <w:tcPr>
            <w:tcW w:w="425" w:type="dxa"/>
            <w:vAlign w:val="center"/>
          </w:tcPr>
          <w:p w14:paraId="57BBEA3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F15D40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9</w:t>
            </w:r>
          </w:p>
        </w:tc>
        <w:tc>
          <w:tcPr>
            <w:tcW w:w="425" w:type="dxa"/>
            <w:vAlign w:val="center"/>
          </w:tcPr>
          <w:p w14:paraId="63737D9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7</w:t>
            </w:r>
          </w:p>
        </w:tc>
        <w:tc>
          <w:tcPr>
            <w:tcW w:w="426" w:type="dxa"/>
            <w:vAlign w:val="center"/>
          </w:tcPr>
          <w:p w14:paraId="60A5BF0E"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425" w:type="dxa"/>
            <w:vAlign w:val="center"/>
          </w:tcPr>
          <w:p w14:paraId="519F549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87C791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A3E8AE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399" w:type="dxa"/>
            <w:vAlign w:val="center"/>
          </w:tcPr>
          <w:p w14:paraId="1C646D9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r>
      <w:tr w:rsidR="006B1100" w:rsidRPr="00E743E7" w14:paraId="5020252A" w14:textId="77777777" w:rsidTr="006B1100">
        <w:tc>
          <w:tcPr>
            <w:tcW w:w="453" w:type="dxa"/>
            <w:vAlign w:val="center"/>
          </w:tcPr>
          <w:p w14:paraId="6DDDD91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72DE799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w:t>
            </w:r>
          </w:p>
        </w:tc>
        <w:tc>
          <w:tcPr>
            <w:tcW w:w="425" w:type="dxa"/>
            <w:vAlign w:val="center"/>
          </w:tcPr>
          <w:p w14:paraId="5BEC344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0F9F7E1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7</w:t>
            </w:r>
          </w:p>
        </w:tc>
        <w:tc>
          <w:tcPr>
            <w:tcW w:w="425" w:type="dxa"/>
            <w:vAlign w:val="center"/>
          </w:tcPr>
          <w:p w14:paraId="74B3EA9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6" w:type="dxa"/>
            <w:vAlign w:val="center"/>
          </w:tcPr>
          <w:p w14:paraId="353BF80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8A6F58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1826968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B69D2B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399" w:type="dxa"/>
            <w:vAlign w:val="center"/>
          </w:tcPr>
          <w:p w14:paraId="45C5CB9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r>
      <w:tr w:rsidR="006B1100" w:rsidRPr="00E743E7" w14:paraId="27F51D67" w14:textId="77777777" w:rsidTr="006B1100">
        <w:tc>
          <w:tcPr>
            <w:tcW w:w="453" w:type="dxa"/>
            <w:vAlign w:val="center"/>
          </w:tcPr>
          <w:p w14:paraId="7C3E96C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082AED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71E9949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28F663C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0F5EE47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466FB04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5C96D3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B702C1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957C53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399" w:type="dxa"/>
            <w:vAlign w:val="center"/>
          </w:tcPr>
          <w:p w14:paraId="3735D9E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r>
      <w:tr w:rsidR="006B1100" w:rsidRPr="00E743E7" w14:paraId="083FC0CF" w14:textId="77777777" w:rsidTr="006B1100">
        <w:tc>
          <w:tcPr>
            <w:tcW w:w="453" w:type="dxa"/>
            <w:vAlign w:val="center"/>
          </w:tcPr>
          <w:p w14:paraId="0175D1E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2001A04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796F4B3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DA6616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32F28BF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1DF1939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7B825E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4E9205A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2EF942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399" w:type="dxa"/>
            <w:vAlign w:val="center"/>
          </w:tcPr>
          <w:p w14:paraId="4C12CC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r>
      <w:tr w:rsidR="006B1100" w:rsidRPr="00E743E7" w14:paraId="7FFDC5BC" w14:textId="77777777" w:rsidTr="006B1100">
        <w:tc>
          <w:tcPr>
            <w:tcW w:w="453" w:type="dxa"/>
            <w:vAlign w:val="center"/>
          </w:tcPr>
          <w:p w14:paraId="10D473A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165BF2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77644F0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425" w:type="dxa"/>
            <w:vAlign w:val="center"/>
          </w:tcPr>
          <w:p w14:paraId="5E38C16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4260114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7A84164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85880A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364D850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6F5340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c>
          <w:tcPr>
            <w:tcW w:w="399" w:type="dxa"/>
            <w:vAlign w:val="center"/>
          </w:tcPr>
          <w:p w14:paraId="17D9221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r>
      <w:tr w:rsidR="006B1100" w:rsidRPr="00E743E7" w14:paraId="537BF95C" w14:textId="77777777" w:rsidTr="006B1100">
        <w:tc>
          <w:tcPr>
            <w:tcW w:w="453" w:type="dxa"/>
            <w:vAlign w:val="center"/>
          </w:tcPr>
          <w:p w14:paraId="4597C76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6AC9182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w:t>
            </w:r>
          </w:p>
        </w:tc>
        <w:tc>
          <w:tcPr>
            <w:tcW w:w="425" w:type="dxa"/>
            <w:vAlign w:val="center"/>
          </w:tcPr>
          <w:p w14:paraId="3FB14FD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104FB3E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CB5A0D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11</w:t>
            </w:r>
          </w:p>
        </w:tc>
        <w:tc>
          <w:tcPr>
            <w:tcW w:w="426" w:type="dxa"/>
            <w:vAlign w:val="center"/>
          </w:tcPr>
          <w:p w14:paraId="3EE88F4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ACE817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F48D1A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79FA20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399" w:type="dxa"/>
            <w:vAlign w:val="center"/>
          </w:tcPr>
          <w:p w14:paraId="121890E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r>
      <w:tr w:rsidR="006B1100" w:rsidRPr="00E743E7" w14:paraId="54A48093" w14:textId="77777777" w:rsidTr="006B1100">
        <w:tc>
          <w:tcPr>
            <w:tcW w:w="453" w:type="dxa"/>
            <w:vAlign w:val="center"/>
          </w:tcPr>
          <w:p w14:paraId="561A198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25271D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w:t>
            </w:r>
          </w:p>
        </w:tc>
        <w:tc>
          <w:tcPr>
            <w:tcW w:w="425" w:type="dxa"/>
            <w:vAlign w:val="center"/>
          </w:tcPr>
          <w:p w14:paraId="6FE5189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42EE605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425" w:type="dxa"/>
            <w:vAlign w:val="center"/>
          </w:tcPr>
          <w:p w14:paraId="4DF35FB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6" w:type="dxa"/>
            <w:vAlign w:val="center"/>
          </w:tcPr>
          <w:p w14:paraId="0CACF05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18C034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367A3C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A03A87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399" w:type="dxa"/>
            <w:vAlign w:val="center"/>
          </w:tcPr>
          <w:p w14:paraId="0963CC6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r>
      <w:tr w:rsidR="006B1100" w:rsidRPr="00E743E7" w14:paraId="390D679D" w14:textId="77777777" w:rsidTr="006B1100">
        <w:tc>
          <w:tcPr>
            <w:tcW w:w="453" w:type="dxa"/>
            <w:vAlign w:val="center"/>
          </w:tcPr>
          <w:p w14:paraId="45E5715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0E3A5D6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701D9B0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AD1ED6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28D84B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2A29942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825B26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7939D42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A8D125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18</w:t>
            </w:r>
          </w:p>
        </w:tc>
        <w:tc>
          <w:tcPr>
            <w:tcW w:w="399" w:type="dxa"/>
            <w:vAlign w:val="center"/>
          </w:tcPr>
          <w:p w14:paraId="51049D2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22</w:t>
            </w:r>
          </w:p>
        </w:tc>
      </w:tr>
      <w:tr w:rsidR="006B1100" w:rsidRPr="00E743E7" w14:paraId="4425596D" w14:textId="77777777" w:rsidTr="006B1100">
        <w:tc>
          <w:tcPr>
            <w:tcW w:w="453" w:type="dxa"/>
            <w:vAlign w:val="center"/>
          </w:tcPr>
          <w:p w14:paraId="524CBD5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65087B2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1168C0F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7ABF6FA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9</w:t>
            </w:r>
          </w:p>
        </w:tc>
        <w:tc>
          <w:tcPr>
            <w:tcW w:w="425" w:type="dxa"/>
            <w:vAlign w:val="center"/>
          </w:tcPr>
          <w:p w14:paraId="1D2AAAF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6</w:t>
            </w:r>
          </w:p>
        </w:tc>
        <w:tc>
          <w:tcPr>
            <w:tcW w:w="426" w:type="dxa"/>
            <w:vAlign w:val="center"/>
          </w:tcPr>
          <w:p w14:paraId="08EE7F9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0A2330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98C659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A2227B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13</w:t>
            </w:r>
          </w:p>
        </w:tc>
        <w:tc>
          <w:tcPr>
            <w:tcW w:w="399" w:type="dxa"/>
            <w:vAlign w:val="center"/>
          </w:tcPr>
          <w:p w14:paraId="5B5AC43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27</w:t>
            </w:r>
          </w:p>
        </w:tc>
      </w:tr>
      <w:tr w:rsidR="006B1100" w:rsidRPr="00E743E7" w14:paraId="746E2C51" w14:textId="77777777" w:rsidTr="006B1100">
        <w:tc>
          <w:tcPr>
            <w:tcW w:w="453" w:type="dxa"/>
            <w:vAlign w:val="center"/>
          </w:tcPr>
          <w:p w14:paraId="67E48B5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5C2027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EE546C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425" w:type="dxa"/>
            <w:vAlign w:val="center"/>
          </w:tcPr>
          <w:p w14:paraId="7CD8247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13</w:t>
            </w:r>
          </w:p>
        </w:tc>
        <w:tc>
          <w:tcPr>
            <w:tcW w:w="425" w:type="dxa"/>
            <w:vAlign w:val="center"/>
          </w:tcPr>
          <w:p w14:paraId="0AFAE41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560CDC2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666E54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7476296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41F747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399" w:type="dxa"/>
            <w:vAlign w:val="center"/>
          </w:tcPr>
          <w:p w14:paraId="75C3D27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28</w:t>
            </w:r>
          </w:p>
        </w:tc>
      </w:tr>
      <w:tr w:rsidR="006B1100" w:rsidRPr="00E743E7" w14:paraId="62DE7372" w14:textId="77777777" w:rsidTr="006B1100">
        <w:tc>
          <w:tcPr>
            <w:tcW w:w="453" w:type="dxa"/>
            <w:vAlign w:val="center"/>
          </w:tcPr>
          <w:p w14:paraId="41A720D4"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567" w:type="dxa"/>
            <w:vAlign w:val="center"/>
          </w:tcPr>
          <w:p w14:paraId="43A3332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6EEBD6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6FE50EE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4178AE3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4DC17EED"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425" w:type="dxa"/>
            <w:vAlign w:val="center"/>
          </w:tcPr>
          <w:p w14:paraId="132F345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14F8038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9AC8A5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19</w:t>
            </w:r>
          </w:p>
        </w:tc>
        <w:tc>
          <w:tcPr>
            <w:tcW w:w="399" w:type="dxa"/>
            <w:vAlign w:val="center"/>
          </w:tcPr>
          <w:p w14:paraId="3B450BB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21</w:t>
            </w:r>
          </w:p>
        </w:tc>
      </w:tr>
      <w:tr w:rsidR="006B1100" w:rsidRPr="00E743E7" w14:paraId="3253B468" w14:textId="77777777" w:rsidTr="006B1100">
        <w:tc>
          <w:tcPr>
            <w:tcW w:w="453" w:type="dxa"/>
            <w:vAlign w:val="center"/>
          </w:tcPr>
          <w:p w14:paraId="0AFFB6B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0F10EC8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74E1E4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AEB741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25D14CF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6982FC9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122258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76063D4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8699E1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399" w:type="dxa"/>
            <w:vAlign w:val="center"/>
          </w:tcPr>
          <w:p w14:paraId="36E2B55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r>
      <w:tr w:rsidR="006B1100" w:rsidRPr="00E743E7" w14:paraId="481CD668" w14:textId="77777777" w:rsidTr="006B1100">
        <w:tc>
          <w:tcPr>
            <w:tcW w:w="453" w:type="dxa"/>
            <w:vAlign w:val="center"/>
          </w:tcPr>
          <w:p w14:paraId="503CBF8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58CEF1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4ABD3D0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8DA9F5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620959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3B18984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996B96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652930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8E0719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28</w:t>
            </w:r>
          </w:p>
        </w:tc>
        <w:tc>
          <w:tcPr>
            <w:tcW w:w="399" w:type="dxa"/>
            <w:vAlign w:val="center"/>
          </w:tcPr>
          <w:p w14:paraId="257301E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r>
      <w:tr w:rsidR="006B1100" w:rsidRPr="00E743E7" w14:paraId="3D30530E" w14:textId="77777777" w:rsidTr="006B1100">
        <w:tc>
          <w:tcPr>
            <w:tcW w:w="453" w:type="dxa"/>
            <w:vAlign w:val="center"/>
          </w:tcPr>
          <w:p w14:paraId="155A254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E55ECC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169D7D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40</w:t>
            </w:r>
          </w:p>
        </w:tc>
        <w:tc>
          <w:tcPr>
            <w:tcW w:w="425" w:type="dxa"/>
            <w:vAlign w:val="center"/>
          </w:tcPr>
          <w:p w14:paraId="548A913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2F1248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5813FE0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20627D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11334B4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7DAE8E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16</w:t>
            </w:r>
          </w:p>
        </w:tc>
        <w:tc>
          <w:tcPr>
            <w:tcW w:w="399" w:type="dxa"/>
            <w:vAlign w:val="center"/>
          </w:tcPr>
          <w:p w14:paraId="2425120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24</w:t>
            </w:r>
          </w:p>
        </w:tc>
      </w:tr>
      <w:tr w:rsidR="006B1100" w:rsidRPr="00E743E7" w14:paraId="1C9CD289" w14:textId="77777777" w:rsidTr="006B1100">
        <w:tc>
          <w:tcPr>
            <w:tcW w:w="453" w:type="dxa"/>
            <w:vAlign w:val="center"/>
          </w:tcPr>
          <w:p w14:paraId="01EF1DC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D55042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518DF962" w14:textId="77777777" w:rsidR="006B1100" w:rsidRPr="00E743E7" w:rsidRDefault="006B1100" w:rsidP="006B1100">
            <w:pPr>
              <w:rPr>
                <w:rFonts w:ascii="Times New Roman" w:hAnsi="Times New Roman" w:cs="Times New Roman"/>
                <w:sz w:val="16"/>
                <w:szCs w:val="16"/>
              </w:rPr>
            </w:pPr>
            <w:r>
              <w:rPr>
                <w:rFonts w:ascii="Times New Roman" w:hAnsi="Times New Roman" w:cs="Times New Roman"/>
                <w:sz w:val="16"/>
                <w:szCs w:val="16"/>
              </w:rPr>
              <w:t>15</w:t>
            </w:r>
          </w:p>
        </w:tc>
        <w:tc>
          <w:tcPr>
            <w:tcW w:w="425" w:type="dxa"/>
            <w:vAlign w:val="center"/>
          </w:tcPr>
          <w:p w14:paraId="4EA4F69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2994344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35A7521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F04968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1E0F2A3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6D30E9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22</w:t>
            </w:r>
          </w:p>
        </w:tc>
        <w:tc>
          <w:tcPr>
            <w:tcW w:w="399" w:type="dxa"/>
            <w:vAlign w:val="center"/>
          </w:tcPr>
          <w:p w14:paraId="29E3A0C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18</w:t>
            </w:r>
          </w:p>
        </w:tc>
      </w:tr>
      <w:tr w:rsidR="006B1100" w:rsidRPr="00E743E7" w14:paraId="50019F57" w14:textId="77777777" w:rsidTr="006B1100">
        <w:tc>
          <w:tcPr>
            <w:tcW w:w="453" w:type="dxa"/>
            <w:vAlign w:val="center"/>
          </w:tcPr>
          <w:p w14:paraId="4745812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50777AA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12A9EE5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1C29D2A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0B842AD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686C347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A25F2E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3CE465C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1225A2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399" w:type="dxa"/>
            <w:vAlign w:val="center"/>
          </w:tcPr>
          <w:p w14:paraId="3DE9DE4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r>
      <w:tr w:rsidR="006B1100" w:rsidRPr="00E743E7" w14:paraId="19B3BB80" w14:textId="77777777" w:rsidTr="006B1100">
        <w:tc>
          <w:tcPr>
            <w:tcW w:w="453" w:type="dxa"/>
            <w:vAlign w:val="center"/>
          </w:tcPr>
          <w:p w14:paraId="694A9A0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6E030A8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05B8BC8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1B258A3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0A35486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3926CBF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06B9FF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BE3B8E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A38E29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399" w:type="dxa"/>
            <w:vAlign w:val="center"/>
          </w:tcPr>
          <w:p w14:paraId="0359739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r>
      <w:tr w:rsidR="006B1100" w:rsidRPr="00E743E7" w14:paraId="2DD80722" w14:textId="77777777" w:rsidTr="006B1100">
        <w:tc>
          <w:tcPr>
            <w:tcW w:w="453" w:type="dxa"/>
            <w:vAlign w:val="center"/>
          </w:tcPr>
          <w:p w14:paraId="1F2CE2F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80BB97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14D678E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02E9D12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5F09695B" w14:textId="77777777" w:rsidR="006B1100" w:rsidRPr="00E743E7" w:rsidRDefault="006B1100" w:rsidP="006B1100">
            <w:pPr>
              <w:rPr>
                <w:rFonts w:ascii="Times New Roman" w:hAnsi="Times New Roman" w:cs="Times New Roman"/>
                <w:sz w:val="16"/>
                <w:szCs w:val="16"/>
              </w:rPr>
            </w:pPr>
            <w:r>
              <w:rPr>
                <w:rFonts w:ascii="Times New Roman" w:hAnsi="Times New Roman" w:cs="Times New Roman"/>
                <w:sz w:val="16"/>
                <w:szCs w:val="16"/>
              </w:rPr>
              <w:t>10</w:t>
            </w:r>
          </w:p>
        </w:tc>
        <w:tc>
          <w:tcPr>
            <w:tcW w:w="426" w:type="dxa"/>
            <w:vAlign w:val="center"/>
          </w:tcPr>
          <w:p w14:paraId="071BBE0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E54CCB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63F0DC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BFF8D9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17</w:t>
            </w:r>
          </w:p>
        </w:tc>
        <w:tc>
          <w:tcPr>
            <w:tcW w:w="399" w:type="dxa"/>
            <w:vAlign w:val="center"/>
          </w:tcPr>
          <w:p w14:paraId="75E6AF1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23</w:t>
            </w:r>
          </w:p>
        </w:tc>
      </w:tr>
      <w:tr w:rsidR="006B1100" w:rsidRPr="00E743E7" w14:paraId="2AA0E86C" w14:textId="77777777" w:rsidTr="006B1100">
        <w:tc>
          <w:tcPr>
            <w:tcW w:w="453" w:type="dxa"/>
            <w:vAlign w:val="center"/>
          </w:tcPr>
          <w:p w14:paraId="53966DE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D032CD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0DDCA3A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425" w:type="dxa"/>
            <w:vAlign w:val="center"/>
          </w:tcPr>
          <w:p w14:paraId="647F0C3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79039B6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1A6E867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D28F2A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46F284D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0DF8D4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14</w:t>
            </w:r>
          </w:p>
        </w:tc>
        <w:tc>
          <w:tcPr>
            <w:tcW w:w="399" w:type="dxa"/>
            <w:vAlign w:val="center"/>
          </w:tcPr>
          <w:p w14:paraId="7B3B3D0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26</w:t>
            </w:r>
          </w:p>
        </w:tc>
      </w:tr>
      <w:tr w:rsidR="006B1100" w:rsidRPr="00E743E7" w14:paraId="3FA57596" w14:textId="77777777" w:rsidTr="006B1100">
        <w:tc>
          <w:tcPr>
            <w:tcW w:w="453" w:type="dxa"/>
            <w:vAlign w:val="center"/>
          </w:tcPr>
          <w:p w14:paraId="7A0137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BBEC38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425" w:type="dxa"/>
            <w:vAlign w:val="center"/>
          </w:tcPr>
          <w:p w14:paraId="0060991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14</w:t>
            </w:r>
          </w:p>
        </w:tc>
        <w:tc>
          <w:tcPr>
            <w:tcW w:w="425" w:type="dxa"/>
            <w:vAlign w:val="center"/>
          </w:tcPr>
          <w:p w14:paraId="14DEE3C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8</w:t>
            </w:r>
          </w:p>
        </w:tc>
        <w:tc>
          <w:tcPr>
            <w:tcW w:w="425" w:type="dxa"/>
            <w:vAlign w:val="center"/>
          </w:tcPr>
          <w:p w14:paraId="45D4EE8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6</w:t>
            </w:r>
          </w:p>
        </w:tc>
        <w:tc>
          <w:tcPr>
            <w:tcW w:w="426" w:type="dxa"/>
            <w:vAlign w:val="center"/>
          </w:tcPr>
          <w:p w14:paraId="14CFCA2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28C0C8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1CA156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0A4C3C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14</w:t>
            </w:r>
          </w:p>
        </w:tc>
        <w:tc>
          <w:tcPr>
            <w:tcW w:w="399" w:type="dxa"/>
            <w:vAlign w:val="center"/>
          </w:tcPr>
          <w:p w14:paraId="5BF77738" w14:textId="77777777" w:rsidR="006B1100" w:rsidRPr="00E743E7" w:rsidRDefault="006B1100" w:rsidP="006B1100">
            <w:pPr>
              <w:rPr>
                <w:rFonts w:ascii="Times New Roman" w:hAnsi="Times New Roman" w:cs="Times New Roman"/>
                <w:sz w:val="16"/>
                <w:szCs w:val="16"/>
              </w:rPr>
            </w:pPr>
            <w:r>
              <w:rPr>
                <w:rFonts w:ascii="Times New Roman" w:hAnsi="Times New Roman" w:cs="Times New Roman"/>
                <w:sz w:val="16"/>
                <w:szCs w:val="16"/>
              </w:rPr>
              <w:t>2</w:t>
            </w:r>
            <w:r w:rsidRPr="00E743E7">
              <w:rPr>
                <w:rFonts w:ascii="Times New Roman" w:hAnsi="Times New Roman" w:cs="Times New Roman"/>
                <w:sz w:val="16"/>
                <w:szCs w:val="16"/>
              </w:rPr>
              <w:t>6</w:t>
            </w:r>
          </w:p>
        </w:tc>
      </w:tr>
      <w:tr w:rsidR="006B1100" w:rsidRPr="00E743E7" w14:paraId="35F3A4EA" w14:textId="77777777" w:rsidTr="006B1100">
        <w:tc>
          <w:tcPr>
            <w:tcW w:w="453" w:type="dxa"/>
            <w:vAlign w:val="center"/>
          </w:tcPr>
          <w:p w14:paraId="499CD7F4"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567" w:type="dxa"/>
            <w:vAlign w:val="center"/>
          </w:tcPr>
          <w:p w14:paraId="21158B0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28347C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1165C55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08511E0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2AF9066C"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425" w:type="dxa"/>
            <w:vAlign w:val="center"/>
          </w:tcPr>
          <w:p w14:paraId="2E7832F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4478CB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7ED11C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399" w:type="dxa"/>
            <w:vAlign w:val="center"/>
          </w:tcPr>
          <w:p w14:paraId="3CD0EBD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40</w:t>
            </w:r>
          </w:p>
        </w:tc>
      </w:tr>
      <w:tr w:rsidR="006B1100" w:rsidRPr="00E743E7" w14:paraId="61E6F824" w14:textId="77777777" w:rsidTr="006B1100">
        <w:tc>
          <w:tcPr>
            <w:tcW w:w="453" w:type="dxa"/>
            <w:vAlign w:val="center"/>
          </w:tcPr>
          <w:p w14:paraId="5F0A85B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1B9909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36ED683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4CC3107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725C92C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6478CB4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91BC9C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A1970E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D0C0C1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399" w:type="dxa"/>
            <w:vAlign w:val="center"/>
          </w:tcPr>
          <w:p w14:paraId="223838C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r>
      <w:tr w:rsidR="006B1100" w:rsidRPr="00E743E7" w14:paraId="5470E54C" w14:textId="77777777" w:rsidTr="006B1100">
        <w:tc>
          <w:tcPr>
            <w:tcW w:w="453" w:type="dxa"/>
            <w:vAlign w:val="center"/>
          </w:tcPr>
          <w:p w14:paraId="74CA72B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59FB71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B3EBFE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40</w:t>
            </w:r>
          </w:p>
        </w:tc>
        <w:tc>
          <w:tcPr>
            <w:tcW w:w="425" w:type="dxa"/>
            <w:vAlign w:val="center"/>
          </w:tcPr>
          <w:p w14:paraId="2154A14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6BC595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42BC470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BFEC5D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7F9B11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10A7D5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18</w:t>
            </w:r>
          </w:p>
        </w:tc>
        <w:tc>
          <w:tcPr>
            <w:tcW w:w="399" w:type="dxa"/>
            <w:vAlign w:val="center"/>
          </w:tcPr>
          <w:p w14:paraId="5A784EB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22</w:t>
            </w:r>
          </w:p>
        </w:tc>
      </w:tr>
      <w:tr w:rsidR="006B1100" w:rsidRPr="00E743E7" w14:paraId="3599444C" w14:textId="77777777" w:rsidTr="006B1100">
        <w:tc>
          <w:tcPr>
            <w:tcW w:w="453" w:type="dxa"/>
            <w:vAlign w:val="center"/>
          </w:tcPr>
          <w:p w14:paraId="0A19898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0BCB4C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26F7EB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40</w:t>
            </w:r>
          </w:p>
        </w:tc>
        <w:tc>
          <w:tcPr>
            <w:tcW w:w="425" w:type="dxa"/>
            <w:vAlign w:val="center"/>
          </w:tcPr>
          <w:p w14:paraId="7A5C550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33773C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416202B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80E393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4B6931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B354FC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26</w:t>
            </w:r>
          </w:p>
        </w:tc>
        <w:tc>
          <w:tcPr>
            <w:tcW w:w="399" w:type="dxa"/>
            <w:vAlign w:val="center"/>
          </w:tcPr>
          <w:p w14:paraId="7741E27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14</w:t>
            </w:r>
          </w:p>
        </w:tc>
      </w:tr>
      <w:tr w:rsidR="006B1100" w:rsidRPr="00E743E7" w14:paraId="6369E409" w14:textId="77777777" w:rsidTr="006B1100">
        <w:tc>
          <w:tcPr>
            <w:tcW w:w="453" w:type="dxa"/>
            <w:vAlign w:val="center"/>
          </w:tcPr>
          <w:p w14:paraId="53DDEE7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04119FA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3257B8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40</w:t>
            </w:r>
          </w:p>
        </w:tc>
        <w:tc>
          <w:tcPr>
            <w:tcW w:w="425" w:type="dxa"/>
            <w:vAlign w:val="center"/>
          </w:tcPr>
          <w:p w14:paraId="400142B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B6A0BD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7E547C3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A2E064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2B473F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FD29DB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399" w:type="dxa"/>
            <w:vAlign w:val="center"/>
          </w:tcPr>
          <w:p w14:paraId="4DF8F8B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r>
      <w:tr w:rsidR="006B1100" w:rsidRPr="00E743E7" w14:paraId="3A3E2E20" w14:textId="77777777" w:rsidTr="006B1100">
        <w:tc>
          <w:tcPr>
            <w:tcW w:w="453" w:type="dxa"/>
            <w:vAlign w:val="center"/>
          </w:tcPr>
          <w:p w14:paraId="705E148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644617B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7007D85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7804334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431617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0576327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27A8CD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27AFCB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33E9B3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19</w:t>
            </w:r>
          </w:p>
        </w:tc>
        <w:tc>
          <w:tcPr>
            <w:tcW w:w="399" w:type="dxa"/>
            <w:vAlign w:val="center"/>
          </w:tcPr>
          <w:p w14:paraId="23D4EAB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21</w:t>
            </w:r>
          </w:p>
        </w:tc>
      </w:tr>
      <w:tr w:rsidR="006B1100" w:rsidRPr="00E743E7" w14:paraId="4391A4AF" w14:textId="77777777" w:rsidTr="006B1100">
        <w:tc>
          <w:tcPr>
            <w:tcW w:w="453" w:type="dxa"/>
            <w:vAlign w:val="center"/>
          </w:tcPr>
          <w:p w14:paraId="7E7C56D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031B7DE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50BA931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20A9905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413C9F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26384A4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88619B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B95B43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92E511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399" w:type="dxa"/>
            <w:vAlign w:val="center"/>
          </w:tcPr>
          <w:p w14:paraId="70E95C9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r>
      <w:tr w:rsidR="006B1100" w:rsidRPr="00E743E7" w14:paraId="688C3C79" w14:textId="77777777" w:rsidTr="006B1100">
        <w:tc>
          <w:tcPr>
            <w:tcW w:w="453" w:type="dxa"/>
            <w:vAlign w:val="center"/>
          </w:tcPr>
          <w:p w14:paraId="45679E6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3356EB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3E49E3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35</w:t>
            </w:r>
          </w:p>
        </w:tc>
        <w:tc>
          <w:tcPr>
            <w:tcW w:w="425" w:type="dxa"/>
            <w:vAlign w:val="center"/>
          </w:tcPr>
          <w:p w14:paraId="1496B85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752AADF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01606D5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B506F3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7C7501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457A5A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399" w:type="dxa"/>
            <w:vAlign w:val="center"/>
          </w:tcPr>
          <w:p w14:paraId="317B76E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r>
      <w:tr w:rsidR="006B1100" w:rsidRPr="00E743E7" w14:paraId="0EA46D07" w14:textId="77777777" w:rsidTr="006B1100">
        <w:tc>
          <w:tcPr>
            <w:tcW w:w="453" w:type="dxa"/>
            <w:vAlign w:val="center"/>
          </w:tcPr>
          <w:p w14:paraId="66F8EAA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764E52A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5C55F3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FE2310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40</w:t>
            </w:r>
          </w:p>
        </w:tc>
        <w:tc>
          <w:tcPr>
            <w:tcW w:w="425" w:type="dxa"/>
            <w:vAlign w:val="center"/>
          </w:tcPr>
          <w:p w14:paraId="537F729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5B5B184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0BFB32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54820E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B2319E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399" w:type="dxa"/>
            <w:vAlign w:val="center"/>
          </w:tcPr>
          <w:p w14:paraId="2CA69B6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r>
      <w:tr w:rsidR="006B1100" w:rsidRPr="00E743E7" w14:paraId="658D12D3" w14:textId="77777777" w:rsidTr="006B1100">
        <w:tc>
          <w:tcPr>
            <w:tcW w:w="453" w:type="dxa"/>
            <w:vAlign w:val="center"/>
          </w:tcPr>
          <w:p w14:paraId="54F7584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00227C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DBCFFE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36B1BEA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BEC951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1E206D9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D18483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796449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AD1FE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17</w:t>
            </w:r>
          </w:p>
        </w:tc>
        <w:tc>
          <w:tcPr>
            <w:tcW w:w="399" w:type="dxa"/>
            <w:vAlign w:val="center"/>
          </w:tcPr>
          <w:p w14:paraId="5520C75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23</w:t>
            </w:r>
          </w:p>
        </w:tc>
      </w:tr>
      <w:tr w:rsidR="006B1100" w:rsidRPr="00E743E7" w14:paraId="4EF3F4A9" w14:textId="77777777" w:rsidTr="006B1100">
        <w:tc>
          <w:tcPr>
            <w:tcW w:w="453" w:type="dxa"/>
            <w:vAlign w:val="center"/>
          </w:tcPr>
          <w:p w14:paraId="701812E6"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567" w:type="dxa"/>
            <w:vAlign w:val="center"/>
          </w:tcPr>
          <w:p w14:paraId="6699F11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AC41DEF" w14:textId="77777777" w:rsidR="006B1100" w:rsidRPr="00E743E7" w:rsidRDefault="006B1100" w:rsidP="006B1100">
            <w:pPr>
              <w:rPr>
                <w:rFonts w:ascii="Times New Roman" w:hAnsi="Times New Roman" w:cs="Times New Roman"/>
                <w:sz w:val="16"/>
                <w:szCs w:val="16"/>
              </w:rPr>
            </w:pPr>
            <w:r>
              <w:rPr>
                <w:rFonts w:ascii="Times New Roman" w:hAnsi="Times New Roman" w:cs="Times New Roman"/>
                <w:sz w:val="16"/>
                <w:szCs w:val="16"/>
              </w:rPr>
              <w:t>10</w:t>
            </w:r>
          </w:p>
        </w:tc>
        <w:tc>
          <w:tcPr>
            <w:tcW w:w="425" w:type="dxa"/>
            <w:vAlign w:val="center"/>
          </w:tcPr>
          <w:p w14:paraId="10BD345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458DB14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67D6585D"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425" w:type="dxa"/>
            <w:vAlign w:val="center"/>
          </w:tcPr>
          <w:p w14:paraId="2508DFB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07C74C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199FB8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399" w:type="dxa"/>
            <w:vAlign w:val="center"/>
          </w:tcPr>
          <w:p w14:paraId="2B53F53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r>
      <w:tr w:rsidR="006B1100" w:rsidRPr="00E743E7" w14:paraId="1BA83E5E" w14:textId="77777777" w:rsidTr="006B1100">
        <w:tc>
          <w:tcPr>
            <w:tcW w:w="453" w:type="dxa"/>
            <w:vAlign w:val="center"/>
          </w:tcPr>
          <w:p w14:paraId="7FFDC68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5B5AEF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605FAB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0E6F44A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5DA960C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6" w:type="dxa"/>
            <w:vAlign w:val="center"/>
          </w:tcPr>
          <w:p w14:paraId="45F3AA2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FD2B86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41F8863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6425E3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16</w:t>
            </w:r>
          </w:p>
        </w:tc>
        <w:tc>
          <w:tcPr>
            <w:tcW w:w="399" w:type="dxa"/>
            <w:vAlign w:val="center"/>
          </w:tcPr>
          <w:p w14:paraId="6B2593E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24</w:t>
            </w:r>
          </w:p>
        </w:tc>
      </w:tr>
      <w:tr w:rsidR="006B1100" w:rsidRPr="00E743E7" w14:paraId="2CD1F53B" w14:textId="77777777" w:rsidTr="006B1100">
        <w:tc>
          <w:tcPr>
            <w:tcW w:w="453" w:type="dxa"/>
            <w:vAlign w:val="center"/>
          </w:tcPr>
          <w:p w14:paraId="206D653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FD0598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1708520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353F041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425" w:type="dxa"/>
            <w:vAlign w:val="center"/>
          </w:tcPr>
          <w:p w14:paraId="4D8DFA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5AD3712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CA9FB5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01C9F6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51B5DD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399" w:type="dxa"/>
            <w:vAlign w:val="center"/>
          </w:tcPr>
          <w:p w14:paraId="05EB3EB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r>
      <w:tr w:rsidR="006B1100" w:rsidRPr="00E743E7" w14:paraId="7B373CDC" w14:textId="77777777" w:rsidTr="006B1100">
        <w:tc>
          <w:tcPr>
            <w:tcW w:w="453" w:type="dxa"/>
            <w:vAlign w:val="center"/>
          </w:tcPr>
          <w:p w14:paraId="0DB9B0D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27C25B8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663F57E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271C731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097907D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032E709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7A20E2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F05919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3AFFB4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17</w:t>
            </w:r>
          </w:p>
        </w:tc>
        <w:tc>
          <w:tcPr>
            <w:tcW w:w="399" w:type="dxa"/>
            <w:vAlign w:val="center"/>
          </w:tcPr>
          <w:p w14:paraId="71483C1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23</w:t>
            </w:r>
          </w:p>
        </w:tc>
      </w:tr>
      <w:tr w:rsidR="006B1100" w:rsidRPr="00E743E7" w14:paraId="6DAC1EAD" w14:textId="77777777" w:rsidTr="006B1100">
        <w:tc>
          <w:tcPr>
            <w:tcW w:w="453" w:type="dxa"/>
            <w:vAlign w:val="center"/>
          </w:tcPr>
          <w:p w14:paraId="1126CEC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8D6FF0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B01C65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13</w:t>
            </w:r>
          </w:p>
        </w:tc>
        <w:tc>
          <w:tcPr>
            <w:tcW w:w="425" w:type="dxa"/>
            <w:vAlign w:val="center"/>
          </w:tcPr>
          <w:p w14:paraId="5E22F6E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425" w:type="dxa"/>
            <w:vAlign w:val="center"/>
          </w:tcPr>
          <w:p w14:paraId="7E67136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6" w:type="dxa"/>
            <w:vAlign w:val="center"/>
          </w:tcPr>
          <w:p w14:paraId="5360FAB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A7F084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66DAF2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8E4AAA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399" w:type="dxa"/>
            <w:vAlign w:val="center"/>
          </w:tcPr>
          <w:p w14:paraId="3773B9C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28</w:t>
            </w:r>
          </w:p>
        </w:tc>
      </w:tr>
      <w:tr w:rsidR="006B1100" w:rsidRPr="00E743E7" w14:paraId="63CD57A5" w14:textId="77777777" w:rsidTr="006B1100">
        <w:tc>
          <w:tcPr>
            <w:tcW w:w="453" w:type="dxa"/>
            <w:vAlign w:val="center"/>
          </w:tcPr>
          <w:p w14:paraId="7F21C2F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4D40673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AC3ECA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095B072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042D60D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5BEA035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B8FAAA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119388E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3F8393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13</w:t>
            </w:r>
          </w:p>
        </w:tc>
        <w:tc>
          <w:tcPr>
            <w:tcW w:w="399" w:type="dxa"/>
            <w:vAlign w:val="center"/>
          </w:tcPr>
          <w:p w14:paraId="44B80CB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27</w:t>
            </w:r>
          </w:p>
        </w:tc>
      </w:tr>
      <w:tr w:rsidR="006B1100" w:rsidRPr="00E743E7" w14:paraId="348FB326" w14:textId="77777777" w:rsidTr="006B1100">
        <w:tc>
          <w:tcPr>
            <w:tcW w:w="453" w:type="dxa"/>
            <w:vAlign w:val="center"/>
          </w:tcPr>
          <w:p w14:paraId="57A83C7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6C2588A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76F8A1E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B67BA9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156EEC9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5B76D7E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945DFE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8ACA8F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2DA0C9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16</w:t>
            </w:r>
          </w:p>
        </w:tc>
        <w:tc>
          <w:tcPr>
            <w:tcW w:w="399" w:type="dxa"/>
            <w:vAlign w:val="center"/>
          </w:tcPr>
          <w:p w14:paraId="62215A3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24</w:t>
            </w:r>
          </w:p>
        </w:tc>
      </w:tr>
      <w:tr w:rsidR="006B1100" w:rsidRPr="00E743E7" w14:paraId="63A91AAD" w14:textId="77777777" w:rsidTr="006B1100">
        <w:tc>
          <w:tcPr>
            <w:tcW w:w="453" w:type="dxa"/>
            <w:vAlign w:val="center"/>
          </w:tcPr>
          <w:p w14:paraId="07D87C3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7231C4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3900D41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6FD6543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0C68DF1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2E42BEB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19BFC2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82627E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AD6D0A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17</w:t>
            </w:r>
          </w:p>
        </w:tc>
        <w:tc>
          <w:tcPr>
            <w:tcW w:w="399" w:type="dxa"/>
            <w:vAlign w:val="center"/>
          </w:tcPr>
          <w:p w14:paraId="3E0F151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23</w:t>
            </w:r>
          </w:p>
        </w:tc>
      </w:tr>
      <w:tr w:rsidR="006B1100" w:rsidRPr="00E743E7" w14:paraId="61F8A169" w14:textId="77777777" w:rsidTr="006B1100">
        <w:tc>
          <w:tcPr>
            <w:tcW w:w="453" w:type="dxa"/>
            <w:vAlign w:val="center"/>
          </w:tcPr>
          <w:p w14:paraId="69713A5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7D7C6C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BF118A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1B4BBB8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4364E8A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113E2FA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9B5E89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72A9A08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081596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399" w:type="dxa"/>
            <w:vAlign w:val="center"/>
          </w:tcPr>
          <w:p w14:paraId="2D4F9AF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r>
      <w:tr w:rsidR="006B1100" w:rsidRPr="00E743E7" w14:paraId="1D3DDE04" w14:textId="77777777" w:rsidTr="006B1100">
        <w:tc>
          <w:tcPr>
            <w:tcW w:w="453" w:type="dxa"/>
            <w:vAlign w:val="center"/>
          </w:tcPr>
          <w:p w14:paraId="1A55356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51ED83D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1FE85C8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425" w:type="dxa"/>
            <w:vAlign w:val="center"/>
          </w:tcPr>
          <w:p w14:paraId="303347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3A4E58C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6AB18E5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8AF29C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32E18BC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1BC5A1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399" w:type="dxa"/>
            <w:vAlign w:val="center"/>
          </w:tcPr>
          <w:p w14:paraId="01D9D7F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r>
      <w:tr w:rsidR="006B1100" w:rsidRPr="00E743E7" w14:paraId="03E004B1" w14:textId="77777777" w:rsidTr="006B1100">
        <w:tc>
          <w:tcPr>
            <w:tcW w:w="453" w:type="dxa"/>
            <w:vAlign w:val="center"/>
          </w:tcPr>
          <w:p w14:paraId="697B1266"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567" w:type="dxa"/>
            <w:vAlign w:val="center"/>
          </w:tcPr>
          <w:p w14:paraId="317DC6D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8</w:t>
            </w:r>
          </w:p>
        </w:tc>
        <w:tc>
          <w:tcPr>
            <w:tcW w:w="425" w:type="dxa"/>
            <w:vAlign w:val="center"/>
          </w:tcPr>
          <w:p w14:paraId="4141321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425" w:type="dxa"/>
            <w:vAlign w:val="center"/>
          </w:tcPr>
          <w:p w14:paraId="7D2C7BD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E97EA3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1501AE7B" w14:textId="77777777" w:rsidR="006B1100" w:rsidRPr="00E743E7" w:rsidRDefault="006B1100" w:rsidP="006B1100">
            <w:pPr>
              <w:rPr>
                <w:rFonts w:ascii="Times New Roman" w:hAnsi="Times New Roman" w:cs="Times New Roman"/>
                <w:sz w:val="16"/>
                <w:szCs w:val="16"/>
                <w:lang w:val="en-US"/>
              </w:rPr>
            </w:pPr>
            <w:r w:rsidRPr="00E743E7">
              <w:rPr>
                <w:rFonts w:ascii="Times New Roman" w:hAnsi="Times New Roman" w:cs="Times New Roman"/>
                <w:sz w:val="16"/>
                <w:szCs w:val="16"/>
              </w:rPr>
              <w:t>0</w:t>
            </w:r>
          </w:p>
        </w:tc>
        <w:tc>
          <w:tcPr>
            <w:tcW w:w="425" w:type="dxa"/>
            <w:vAlign w:val="center"/>
          </w:tcPr>
          <w:p w14:paraId="7C8F5E6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32483D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AE25F1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18</w:t>
            </w:r>
          </w:p>
        </w:tc>
        <w:tc>
          <w:tcPr>
            <w:tcW w:w="399" w:type="dxa"/>
            <w:vAlign w:val="center"/>
          </w:tcPr>
          <w:p w14:paraId="6965DD1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22</w:t>
            </w:r>
          </w:p>
        </w:tc>
      </w:tr>
      <w:tr w:rsidR="006B1100" w:rsidRPr="00E743E7" w14:paraId="1E2BA1AD" w14:textId="77777777" w:rsidTr="006B1100">
        <w:tc>
          <w:tcPr>
            <w:tcW w:w="453" w:type="dxa"/>
            <w:vAlign w:val="center"/>
          </w:tcPr>
          <w:p w14:paraId="4420B06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51C187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11E2634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5080F9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114AB11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79781FF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106EF61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BE37C0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11A618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31</w:t>
            </w:r>
          </w:p>
        </w:tc>
        <w:tc>
          <w:tcPr>
            <w:tcW w:w="399" w:type="dxa"/>
            <w:vAlign w:val="center"/>
          </w:tcPr>
          <w:p w14:paraId="5C1B4B7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9</w:t>
            </w:r>
          </w:p>
        </w:tc>
      </w:tr>
      <w:tr w:rsidR="006B1100" w:rsidRPr="00E743E7" w14:paraId="1AE367BA" w14:textId="77777777" w:rsidTr="006B1100">
        <w:tc>
          <w:tcPr>
            <w:tcW w:w="453" w:type="dxa"/>
            <w:vAlign w:val="center"/>
          </w:tcPr>
          <w:p w14:paraId="0AE6243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A083EE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962E7F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30</w:t>
            </w:r>
          </w:p>
        </w:tc>
        <w:tc>
          <w:tcPr>
            <w:tcW w:w="425" w:type="dxa"/>
            <w:vAlign w:val="center"/>
          </w:tcPr>
          <w:p w14:paraId="126A78E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19AC0A6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6" w:type="dxa"/>
            <w:vAlign w:val="center"/>
          </w:tcPr>
          <w:p w14:paraId="78181A3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4FB3638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FFF573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1C1B2E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399" w:type="dxa"/>
            <w:vAlign w:val="center"/>
          </w:tcPr>
          <w:p w14:paraId="2EF8D3D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r>
      <w:tr w:rsidR="006B1100" w:rsidRPr="00E743E7" w14:paraId="57A5D026" w14:textId="77777777" w:rsidTr="006B1100">
        <w:tc>
          <w:tcPr>
            <w:tcW w:w="453" w:type="dxa"/>
            <w:vAlign w:val="center"/>
          </w:tcPr>
          <w:p w14:paraId="210EF9C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56910B6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156F4C8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69D7B64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1378967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1431107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950CE9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C1337C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84F7F7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9</w:t>
            </w:r>
          </w:p>
        </w:tc>
        <w:tc>
          <w:tcPr>
            <w:tcW w:w="399" w:type="dxa"/>
            <w:vAlign w:val="center"/>
          </w:tcPr>
          <w:p w14:paraId="5CDAF99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31</w:t>
            </w:r>
          </w:p>
        </w:tc>
      </w:tr>
      <w:tr w:rsidR="006B1100" w:rsidRPr="00E743E7" w14:paraId="79A99381" w14:textId="77777777" w:rsidTr="006B1100">
        <w:tc>
          <w:tcPr>
            <w:tcW w:w="453" w:type="dxa"/>
            <w:vAlign w:val="center"/>
          </w:tcPr>
          <w:p w14:paraId="0F2F27C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1F1605A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AE414B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0AFB6EAD"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6AD18D2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04220F9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9BD646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61C0CA7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C24CA7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13</w:t>
            </w:r>
          </w:p>
        </w:tc>
        <w:tc>
          <w:tcPr>
            <w:tcW w:w="399" w:type="dxa"/>
            <w:vAlign w:val="center"/>
          </w:tcPr>
          <w:p w14:paraId="6A77314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27</w:t>
            </w:r>
          </w:p>
        </w:tc>
      </w:tr>
      <w:tr w:rsidR="006B1100" w:rsidRPr="00E743E7" w14:paraId="5168AE1C" w14:textId="77777777" w:rsidTr="006B1100">
        <w:tc>
          <w:tcPr>
            <w:tcW w:w="453" w:type="dxa"/>
            <w:vAlign w:val="center"/>
          </w:tcPr>
          <w:p w14:paraId="798CB69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2645D37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5FCD510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62AA04C8"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F864FF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4EB5778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2B6C7D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91C4DA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DDAF5E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399" w:type="dxa"/>
            <w:vAlign w:val="center"/>
          </w:tcPr>
          <w:p w14:paraId="44176AC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r>
      <w:tr w:rsidR="006B1100" w:rsidRPr="00E743E7" w14:paraId="59C994A3" w14:textId="77777777" w:rsidTr="006B1100">
        <w:tc>
          <w:tcPr>
            <w:tcW w:w="453" w:type="dxa"/>
            <w:vAlign w:val="center"/>
          </w:tcPr>
          <w:p w14:paraId="37EC432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7DD85CD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06DCC9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3F4E90B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c>
          <w:tcPr>
            <w:tcW w:w="425" w:type="dxa"/>
            <w:vAlign w:val="center"/>
          </w:tcPr>
          <w:p w14:paraId="441206C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029A114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6B9496B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3E67F6B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57035B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399" w:type="dxa"/>
            <w:vAlign w:val="center"/>
          </w:tcPr>
          <w:p w14:paraId="2CC9EE5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15</w:t>
            </w:r>
          </w:p>
        </w:tc>
      </w:tr>
      <w:tr w:rsidR="006B1100" w:rsidRPr="00E743E7" w14:paraId="74E9F15B" w14:textId="77777777" w:rsidTr="006B1100">
        <w:tc>
          <w:tcPr>
            <w:tcW w:w="453" w:type="dxa"/>
            <w:vAlign w:val="center"/>
          </w:tcPr>
          <w:p w14:paraId="255815E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F4DB70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3728B04"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20</w:t>
            </w:r>
          </w:p>
        </w:tc>
        <w:tc>
          <w:tcPr>
            <w:tcW w:w="425" w:type="dxa"/>
            <w:vAlign w:val="center"/>
          </w:tcPr>
          <w:p w14:paraId="7C4BD04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5" w:type="dxa"/>
            <w:vAlign w:val="center"/>
          </w:tcPr>
          <w:p w14:paraId="0381F3A3"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2B6C5E6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76E530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5E73596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A39B0FE"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22</w:t>
            </w:r>
          </w:p>
        </w:tc>
        <w:tc>
          <w:tcPr>
            <w:tcW w:w="399" w:type="dxa"/>
            <w:vAlign w:val="center"/>
          </w:tcPr>
          <w:p w14:paraId="6247BB5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18</w:t>
            </w:r>
          </w:p>
        </w:tc>
      </w:tr>
      <w:tr w:rsidR="006B1100" w:rsidRPr="00E743E7" w14:paraId="7B89CF12" w14:textId="77777777" w:rsidTr="006B1100">
        <w:tc>
          <w:tcPr>
            <w:tcW w:w="453" w:type="dxa"/>
            <w:vAlign w:val="center"/>
          </w:tcPr>
          <w:p w14:paraId="4DDD359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3A5D62FB"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2BAB067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25</w:t>
            </w:r>
          </w:p>
        </w:tc>
        <w:tc>
          <w:tcPr>
            <w:tcW w:w="425" w:type="dxa"/>
            <w:vAlign w:val="center"/>
          </w:tcPr>
          <w:p w14:paraId="5B239716"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7F6805FF"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5</w:t>
            </w:r>
          </w:p>
        </w:tc>
        <w:tc>
          <w:tcPr>
            <w:tcW w:w="426" w:type="dxa"/>
            <w:vAlign w:val="center"/>
          </w:tcPr>
          <w:p w14:paraId="54BB142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7FFFFA5"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22FF25A0"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315325F2"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14</w:t>
            </w:r>
          </w:p>
        </w:tc>
        <w:tc>
          <w:tcPr>
            <w:tcW w:w="399" w:type="dxa"/>
            <w:vAlign w:val="center"/>
          </w:tcPr>
          <w:p w14:paraId="5DE37EF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26</w:t>
            </w:r>
          </w:p>
        </w:tc>
      </w:tr>
      <w:tr w:rsidR="006B1100" w:rsidRPr="00E743E7" w14:paraId="48428F7E" w14:textId="77777777" w:rsidTr="006B1100">
        <w:tc>
          <w:tcPr>
            <w:tcW w:w="453" w:type="dxa"/>
            <w:vAlign w:val="center"/>
          </w:tcPr>
          <w:p w14:paraId="70D9D87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567" w:type="dxa"/>
            <w:vAlign w:val="center"/>
          </w:tcPr>
          <w:p w14:paraId="7052B2B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8</w:t>
            </w:r>
          </w:p>
        </w:tc>
        <w:tc>
          <w:tcPr>
            <w:tcW w:w="425" w:type="dxa"/>
            <w:vAlign w:val="center"/>
          </w:tcPr>
          <w:p w14:paraId="2F9FBE3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12</w:t>
            </w:r>
          </w:p>
        </w:tc>
        <w:tc>
          <w:tcPr>
            <w:tcW w:w="425" w:type="dxa"/>
            <w:vAlign w:val="center"/>
          </w:tcPr>
          <w:p w14:paraId="1E516827"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5" w:type="dxa"/>
            <w:vAlign w:val="center"/>
          </w:tcPr>
          <w:p w14:paraId="341552A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10</w:t>
            </w:r>
          </w:p>
        </w:tc>
        <w:tc>
          <w:tcPr>
            <w:tcW w:w="426" w:type="dxa"/>
            <w:vAlign w:val="center"/>
          </w:tcPr>
          <w:p w14:paraId="3111544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00DBA9DA"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0" w:type="dxa"/>
            <w:vAlign w:val="center"/>
          </w:tcPr>
          <w:p w14:paraId="060FB331"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0</w:t>
            </w:r>
          </w:p>
        </w:tc>
        <w:tc>
          <w:tcPr>
            <w:tcW w:w="425" w:type="dxa"/>
            <w:vAlign w:val="center"/>
          </w:tcPr>
          <w:p w14:paraId="235A0B9C"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23</w:t>
            </w:r>
          </w:p>
        </w:tc>
        <w:tc>
          <w:tcPr>
            <w:tcW w:w="399" w:type="dxa"/>
            <w:vAlign w:val="center"/>
          </w:tcPr>
          <w:p w14:paraId="507C3679" w14:textId="77777777" w:rsidR="006B1100" w:rsidRPr="00E743E7" w:rsidRDefault="006B1100" w:rsidP="006B1100">
            <w:pPr>
              <w:rPr>
                <w:rFonts w:ascii="Times New Roman" w:hAnsi="Times New Roman" w:cs="Times New Roman"/>
                <w:sz w:val="16"/>
                <w:szCs w:val="16"/>
              </w:rPr>
            </w:pPr>
            <w:r w:rsidRPr="00E743E7">
              <w:rPr>
                <w:rFonts w:ascii="Times New Roman" w:hAnsi="Times New Roman" w:cs="Times New Roman"/>
                <w:sz w:val="16"/>
                <w:szCs w:val="16"/>
              </w:rPr>
              <w:t>17</w:t>
            </w:r>
          </w:p>
        </w:tc>
      </w:tr>
    </w:tbl>
    <w:p w14:paraId="7851D72B" w14:textId="3C52FCF0" w:rsidR="00D41D88" w:rsidRDefault="00D41D88" w:rsidP="00D41D88">
      <w:pPr>
        <w:pStyle w:val="ListParagraph"/>
        <w:spacing w:after="0" w:line="240" w:lineRule="auto"/>
        <w:ind w:left="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6B1100">
        <w:rPr>
          <w:rFonts w:ascii="Times New Roman" w:eastAsia="Calibri" w:hAnsi="Times New Roman" w:cs="Times New Roman"/>
          <w:sz w:val="20"/>
          <w:szCs w:val="20"/>
        </w:rPr>
        <w:t>Tabel IV</w:t>
      </w:r>
      <w:r w:rsidRPr="00227110">
        <w:rPr>
          <w:rFonts w:ascii="Times New Roman" w:eastAsia="Calibri" w:hAnsi="Times New Roman" w:cs="Times New Roman"/>
          <w:sz w:val="20"/>
          <w:szCs w:val="20"/>
        </w:rPr>
        <w:t xml:space="preserve"> merupakan contoh hasil penilaian kuesioner dimana setiap mahasiswa mendapat jatah satu kali untuk mengisi kuesioner </w:t>
      </w:r>
      <w:r w:rsidRPr="00227110">
        <w:rPr>
          <w:rFonts w:ascii="Times New Roman" w:eastAsia="Calibri" w:hAnsi="Times New Roman" w:cs="Times New Roman"/>
          <w:i/>
          <w:sz w:val="20"/>
          <w:szCs w:val="20"/>
        </w:rPr>
        <w:t xml:space="preserve">online </w:t>
      </w:r>
      <w:r w:rsidRPr="00227110">
        <w:rPr>
          <w:rFonts w:ascii="Times New Roman" w:eastAsia="Calibri" w:hAnsi="Times New Roman" w:cs="Times New Roman"/>
          <w:sz w:val="20"/>
          <w:szCs w:val="20"/>
        </w:rPr>
        <w:t xml:space="preserve">sesuai mata kuliah yang sedang ditempuh pada semester tersebut. Dalam kuesioner tersebut terdapat id pelayanan, skor persepsi dan skor harapan. Skor terdiri dari angka 1 sampai dengan 5, dimana angka 1 menunjukkan bahwa mahasiswa sangat tidak puas, angka 2 menunjukkan tidak puas, angka 3 menunjukkan netral, angka 4 menunjukkan puas, dan angka 5 menunjukkan sangat puas dengan </w:t>
      </w:r>
      <w:r>
        <w:rPr>
          <w:rFonts w:ascii="Times New Roman" w:eastAsia="Calibri" w:hAnsi="Times New Roman" w:cs="Times New Roman"/>
          <w:sz w:val="20"/>
          <w:szCs w:val="20"/>
        </w:rPr>
        <w:t>pelayanan tersebut.</w:t>
      </w:r>
    </w:p>
    <w:p w14:paraId="56BE5010" w14:textId="77777777" w:rsidR="006B1100" w:rsidRPr="006B1100" w:rsidRDefault="006B1100" w:rsidP="00D41D88">
      <w:pPr>
        <w:pStyle w:val="ListParagraph"/>
        <w:spacing w:after="0" w:line="240" w:lineRule="auto"/>
        <w:ind w:left="0"/>
        <w:jc w:val="both"/>
        <w:rPr>
          <w:rFonts w:ascii="Times New Roman" w:eastAsia="Calibri" w:hAnsi="Times New Roman" w:cs="Times New Roman"/>
          <w:sz w:val="10"/>
          <w:szCs w:val="10"/>
        </w:rPr>
      </w:pPr>
    </w:p>
    <w:p w14:paraId="20EB2D3B" w14:textId="11B0E0B1" w:rsidR="00D41D88" w:rsidRPr="003E26D6" w:rsidRDefault="00D41D88" w:rsidP="00D944C7">
      <w:pPr>
        <w:pStyle w:val="ListParagraph"/>
        <w:numPr>
          <w:ilvl w:val="0"/>
          <w:numId w:val="18"/>
        </w:numPr>
        <w:tabs>
          <w:tab w:val="left" w:pos="-142"/>
          <w:tab w:val="left" w:pos="0"/>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4A7BED">
        <w:rPr>
          <w:rFonts w:ascii="Times New Roman" w:hAnsi="Times New Roman" w:cs="Times New Roman"/>
          <w:sz w:val="20"/>
          <w:szCs w:val="20"/>
        </w:rPr>
        <w:t>Menghitung skor rata-rata persepsi (</w:t>
      </w:r>
      <m:oMath>
        <m:acc>
          <m:accPr>
            <m:chr m:val="⃑"/>
            <m:ctrlPr>
              <w:rPr>
                <w:rFonts w:ascii="Cambria Math" w:hAnsi="Cambria Math" w:cs="Times New Roman"/>
                <w:sz w:val="20"/>
                <w:szCs w:val="20"/>
                <w:lang w:val="en-GB"/>
              </w:rPr>
            </m:ctrlPr>
          </m:accPr>
          <m:e>
            <m:r>
              <m:rPr>
                <m:sty m:val="p"/>
              </m:rPr>
              <w:rPr>
                <w:rFonts w:ascii="Cambria Math" w:hAnsi="Cambria Math" w:cs="Times New Roman"/>
                <w:sz w:val="20"/>
                <w:szCs w:val="20"/>
              </w:rPr>
              <m:t>X</m:t>
            </m:r>
          </m:e>
        </m:acc>
      </m:oMath>
      <w:r w:rsidRPr="004A7BED">
        <w:rPr>
          <w:rFonts w:ascii="Times New Roman" w:hAnsi="Times New Roman" w:cs="Times New Roman"/>
          <w:sz w:val="20"/>
          <w:szCs w:val="20"/>
        </w:rPr>
        <w:t>)</w:t>
      </w:r>
      <w:r>
        <w:rPr>
          <w:rFonts w:ascii="Times New Roman" w:hAnsi="Times New Roman" w:cs="Times New Roman"/>
          <w:sz w:val="20"/>
          <w:szCs w:val="20"/>
        </w:rPr>
        <w:t xml:space="preserve"> </w:t>
      </w:r>
      <w:r w:rsidRPr="004A7BED">
        <w:rPr>
          <w:rFonts w:ascii="Times New Roman" w:hAnsi="Times New Roman" w:cs="Times New Roman"/>
          <w:sz w:val="20"/>
          <w:szCs w:val="20"/>
        </w:rPr>
        <w:t>dan skor rata-rata harapan (</w:t>
      </w:r>
      <m:oMath>
        <m:acc>
          <m:accPr>
            <m:chr m:val="⃑"/>
            <m:ctrlPr>
              <w:rPr>
                <w:rFonts w:ascii="Cambria Math" w:hAnsi="Cambria Math" w:cs="Times New Roman"/>
                <w:sz w:val="20"/>
                <w:szCs w:val="20"/>
                <w:lang w:val="en-GB"/>
              </w:rPr>
            </m:ctrlPr>
          </m:accPr>
          <m:e>
            <m:r>
              <m:rPr>
                <m:sty m:val="p"/>
              </m:rPr>
              <w:rPr>
                <w:rFonts w:ascii="Cambria Math" w:hAnsi="Cambria Math" w:cs="Times New Roman"/>
                <w:sz w:val="20"/>
                <w:szCs w:val="20"/>
              </w:rPr>
              <m:t>Y</m:t>
            </m:r>
          </m:e>
        </m:acc>
      </m:oMath>
      <w:r w:rsidRPr="004A7BED">
        <w:rPr>
          <w:rFonts w:ascii="Times New Roman" w:hAnsi="Times New Roman" w:cs="Times New Roman"/>
          <w:sz w:val="20"/>
          <w:szCs w:val="20"/>
        </w:rPr>
        <w:t>)</w:t>
      </w:r>
      <w:r>
        <w:rPr>
          <w:rFonts w:ascii="Times New Roman" w:hAnsi="Times New Roman" w:cs="Times New Roman"/>
          <w:sz w:val="20"/>
          <w:szCs w:val="20"/>
        </w:rPr>
        <w:t xml:space="preserve"> dengan rumus pada persamaan (3).</w:t>
      </w:r>
    </w:p>
    <w:p w14:paraId="79330061" w14:textId="3B1E4CC6" w:rsidR="00D41D88" w:rsidRPr="004A7BED" w:rsidRDefault="006B1100" w:rsidP="00885A81">
      <w:pPr>
        <w:pStyle w:val="Heading1"/>
        <w:numPr>
          <w:ilvl w:val="0"/>
          <w:numId w:val="0"/>
        </w:numPr>
      </w:pPr>
      <w:r>
        <w:t>TABEL V</w:t>
      </w:r>
      <w:r w:rsidR="00885A81" w:rsidRPr="00885A81">
        <w:t>.</w:t>
      </w:r>
      <w:r w:rsidR="00D41D88" w:rsidRPr="004A7BED">
        <w:t xml:space="preserve"> </w:t>
      </w:r>
      <w:r w:rsidR="00885A81" w:rsidRPr="00885A81">
        <w:rPr>
          <w:sz w:val="16"/>
          <w:szCs w:val="16"/>
        </w:rPr>
        <w:t>T</w:t>
      </w:r>
      <w:r w:rsidR="00D41D88" w:rsidRPr="00885A81">
        <w:rPr>
          <w:sz w:val="16"/>
          <w:szCs w:val="16"/>
        </w:rPr>
        <w:t>otal skor dan rata-rata persepsi dan harapan oleh 40 orang mahasiswa</w:t>
      </w:r>
    </w:p>
    <w:tbl>
      <w:tblPr>
        <w:tblStyle w:val="TableGrid"/>
        <w:tblW w:w="4390" w:type="dxa"/>
        <w:jc w:val="center"/>
        <w:tblLayout w:type="fixed"/>
        <w:tblLook w:val="04A0" w:firstRow="1" w:lastRow="0" w:firstColumn="1" w:lastColumn="0" w:noHBand="0" w:noVBand="1"/>
      </w:tblPr>
      <w:tblGrid>
        <w:gridCol w:w="1144"/>
        <w:gridCol w:w="978"/>
        <w:gridCol w:w="1007"/>
        <w:gridCol w:w="1261"/>
      </w:tblGrid>
      <w:tr w:rsidR="00D41D88" w:rsidRPr="009E6ABB" w14:paraId="009A0092" w14:textId="77777777" w:rsidTr="00654A1B">
        <w:trPr>
          <w:trHeight w:val="277"/>
          <w:jc w:val="center"/>
        </w:trPr>
        <w:tc>
          <w:tcPr>
            <w:tcW w:w="2122" w:type="dxa"/>
            <w:gridSpan w:val="2"/>
          </w:tcPr>
          <w:p w14:paraId="34A2822C" w14:textId="77777777" w:rsidR="00D41D88" w:rsidRPr="00885A81" w:rsidRDefault="00D41D88" w:rsidP="00654A1B">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Persepsi</w:t>
            </w:r>
          </w:p>
          <w:p w14:paraId="5968B26A" w14:textId="77777777" w:rsidR="00D41D88" w:rsidRPr="00885A81" w:rsidRDefault="00D41D88" w:rsidP="00654A1B">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Pelayanan</w:t>
            </w:r>
          </w:p>
        </w:tc>
        <w:tc>
          <w:tcPr>
            <w:tcW w:w="2268" w:type="dxa"/>
            <w:gridSpan w:val="2"/>
          </w:tcPr>
          <w:p w14:paraId="209183F2" w14:textId="77777777" w:rsidR="00D41D88" w:rsidRPr="00885A81" w:rsidRDefault="00D41D88" w:rsidP="00654A1B">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Harapan</w:t>
            </w:r>
          </w:p>
          <w:p w14:paraId="097FA2EC" w14:textId="77777777" w:rsidR="00D41D88" w:rsidRPr="00885A81" w:rsidRDefault="00D41D88" w:rsidP="00654A1B">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Pelayanan</w:t>
            </w:r>
          </w:p>
        </w:tc>
      </w:tr>
      <w:tr w:rsidR="00D41D88" w:rsidRPr="009E6ABB" w14:paraId="0B4886D6" w14:textId="77777777" w:rsidTr="00654A1B">
        <w:trPr>
          <w:trHeight w:val="425"/>
          <w:jc w:val="center"/>
        </w:trPr>
        <w:tc>
          <w:tcPr>
            <w:tcW w:w="1144" w:type="dxa"/>
          </w:tcPr>
          <w:p w14:paraId="2F14836F" w14:textId="77777777" w:rsidR="00D41D88" w:rsidRPr="00885A81" w:rsidRDefault="00D41D88" w:rsidP="00654A1B">
            <w:pPr>
              <w:autoSpaceDE w:val="0"/>
              <w:autoSpaceDN w:val="0"/>
              <w:adjustRightInd w:val="0"/>
              <w:rPr>
                <w:rFonts w:ascii="Times New Roman" w:eastAsia="Calibri" w:hAnsi="Times New Roman" w:cs="Times New Roman"/>
                <w:i/>
                <w:sz w:val="15"/>
                <w:szCs w:val="15"/>
              </w:rPr>
            </w:pPr>
            <w:r w:rsidRPr="00885A81">
              <w:rPr>
                <w:rFonts w:ascii="Times New Roman" w:eastAsia="Calibri" w:hAnsi="Times New Roman" w:cs="Times New Roman"/>
                <w:i/>
                <w:sz w:val="15"/>
                <w:szCs w:val="15"/>
              </w:rPr>
              <w:t>Nilai Total Persepsi</w:t>
            </w:r>
          </w:p>
          <w:p w14:paraId="4102FB1D" w14:textId="77777777" w:rsidR="00D41D88" w:rsidRPr="00885A81" w:rsidRDefault="00D41D88" w:rsidP="00654A1B">
            <w:pPr>
              <w:autoSpaceDE w:val="0"/>
              <w:autoSpaceDN w:val="0"/>
              <w:adjustRightInd w:val="0"/>
              <w:rPr>
                <w:rFonts w:ascii="Times New Roman" w:eastAsia="Calibri" w:hAnsi="Times New Roman" w:cs="Times New Roman"/>
                <w:i/>
                <w:sz w:val="15"/>
                <w:szCs w:val="15"/>
              </w:rPr>
            </w:pPr>
            <w:r w:rsidRPr="00885A81">
              <w:rPr>
                <w:rFonts w:ascii="Times New Roman" w:eastAsia="Calibri" w:hAnsi="Times New Roman" w:cs="Times New Roman"/>
                <w:i/>
                <w:sz w:val="15"/>
                <w:szCs w:val="15"/>
              </w:rPr>
              <w:t>(Xi)</w:t>
            </w:r>
          </w:p>
        </w:tc>
        <w:tc>
          <w:tcPr>
            <w:tcW w:w="978" w:type="dxa"/>
          </w:tcPr>
          <w:p w14:paraId="2A6858F2" w14:textId="2E7DD670" w:rsidR="00D41D88" w:rsidRPr="00885A81" w:rsidRDefault="00D41D88" w:rsidP="00654A1B">
            <w:pPr>
              <w:autoSpaceDE w:val="0"/>
              <w:autoSpaceDN w:val="0"/>
              <w:adjustRightInd w:val="0"/>
              <w:rPr>
                <w:rFonts w:ascii="Times New Roman" w:eastAsia="Calibri" w:hAnsi="Times New Roman" w:cs="Times New Roman"/>
                <w:i/>
                <w:sz w:val="15"/>
                <w:szCs w:val="15"/>
                <w:lang w:val="en-US"/>
              </w:rPr>
            </w:pPr>
            <w:r w:rsidRPr="00885A81">
              <w:rPr>
                <w:rFonts w:ascii="Times New Roman" w:eastAsia="Calibri" w:hAnsi="Times New Roman" w:cs="Times New Roman"/>
                <w:i/>
                <w:sz w:val="15"/>
                <w:szCs w:val="15"/>
              </w:rPr>
              <w:t>Nilai Rata-Rata (</w:t>
            </w:r>
            <m:oMath>
              <m:acc>
                <m:accPr>
                  <m:chr m:val="⃑"/>
                  <m:ctrlPr>
                    <w:rPr>
                      <w:rFonts w:ascii="Cambria Math" w:hAnsi="Cambria Math" w:cs="Times New Roman"/>
                      <w:i/>
                      <w:sz w:val="15"/>
                      <w:szCs w:val="15"/>
                    </w:rPr>
                  </m:ctrlPr>
                </m:accPr>
                <m:e>
                  <m:r>
                    <w:rPr>
                      <w:rFonts w:ascii="Cambria Math" w:hAnsi="Cambria Math" w:cs="Times New Roman"/>
                      <w:sz w:val="15"/>
                      <w:szCs w:val="15"/>
                    </w:rPr>
                    <m:t>X</m:t>
                  </m:r>
                </m:e>
              </m:acc>
            </m:oMath>
            <w:r w:rsidRPr="00885A81">
              <w:rPr>
                <w:rFonts w:ascii="Times New Roman" w:eastAsia="Calibri" w:hAnsi="Times New Roman" w:cs="Times New Roman"/>
                <w:i/>
                <w:sz w:val="15"/>
                <w:szCs w:val="15"/>
                <w:lang w:val="en-US"/>
              </w:rPr>
              <w:t>)</w:t>
            </w:r>
          </w:p>
        </w:tc>
        <w:tc>
          <w:tcPr>
            <w:tcW w:w="1007" w:type="dxa"/>
          </w:tcPr>
          <w:p w14:paraId="00291023" w14:textId="77777777" w:rsidR="00D41D88" w:rsidRPr="00885A81" w:rsidRDefault="00D41D88" w:rsidP="00654A1B">
            <w:pPr>
              <w:autoSpaceDE w:val="0"/>
              <w:autoSpaceDN w:val="0"/>
              <w:adjustRightInd w:val="0"/>
              <w:rPr>
                <w:rFonts w:ascii="Times New Roman" w:eastAsia="Calibri" w:hAnsi="Times New Roman" w:cs="Times New Roman"/>
                <w:i/>
                <w:sz w:val="15"/>
                <w:szCs w:val="15"/>
              </w:rPr>
            </w:pPr>
            <w:r w:rsidRPr="00885A81">
              <w:rPr>
                <w:rFonts w:ascii="Times New Roman" w:eastAsia="Calibri" w:hAnsi="Times New Roman" w:cs="Times New Roman"/>
                <w:i/>
                <w:sz w:val="15"/>
                <w:szCs w:val="15"/>
              </w:rPr>
              <w:t>Nilai Total Harapan (Yi)</w:t>
            </w:r>
          </w:p>
        </w:tc>
        <w:tc>
          <w:tcPr>
            <w:tcW w:w="1261" w:type="dxa"/>
          </w:tcPr>
          <w:p w14:paraId="425CC87C" w14:textId="77777777" w:rsidR="00D41D88" w:rsidRPr="00885A81" w:rsidRDefault="00D41D88" w:rsidP="00654A1B">
            <w:pPr>
              <w:autoSpaceDE w:val="0"/>
              <w:autoSpaceDN w:val="0"/>
              <w:adjustRightInd w:val="0"/>
              <w:rPr>
                <w:rFonts w:ascii="Times New Roman" w:eastAsia="Calibri" w:hAnsi="Times New Roman" w:cs="Times New Roman"/>
                <w:i/>
                <w:sz w:val="15"/>
                <w:szCs w:val="15"/>
              </w:rPr>
            </w:pPr>
            <w:r w:rsidRPr="00885A81">
              <w:rPr>
                <w:rFonts w:ascii="Times New Roman" w:eastAsia="Calibri" w:hAnsi="Times New Roman" w:cs="Times New Roman"/>
                <w:i/>
                <w:sz w:val="15"/>
                <w:szCs w:val="15"/>
              </w:rPr>
              <w:t>Nilai</w:t>
            </w:r>
          </w:p>
          <w:p w14:paraId="7C84189B" w14:textId="77777777" w:rsidR="00D41D88" w:rsidRPr="00885A81" w:rsidRDefault="00D41D88" w:rsidP="00654A1B">
            <w:pPr>
              <w:autoSpaceDE w:val="0"/>
              <w:autoSpaceDN w:val="0"/>
              <w:adjustRightInd w:val="0"/>
              <w:rPr>
                <w:rFonts w:ascii="Times New Roman" w:eastAsia="Calibri" w:hAnsi="Times New Roman" w:cs="Times New Roman"/>
                <w:i/>
                <w:sz w:val="15"/>
                <w:szCs w:val="15"/>
              </w:rPr>
            </w:pPr>
            <w:r w:rsidRPr="00885A81">
              <w:rPr>
                <w:rFonts w:ascii="Times New Roman" w:eastAsia="Calibri" w:hAnsi="Times New Roman" w:cs="Times New Roman"/>
                <w:i/>
                <w:sz w:val="15"/>
                <w:szCs w:val="15"/>
              </w:rPr>
              <w:t>Rata-Rata</w:t>
            </w:r>
          </w:p>
          <w:p w14:paraId="72B0FF8C" w14:textId="687D5D99" w:rsidR="00D41D88" w:rsidRPr="00885A81" w:rsidRDefault="00D41D88" w:rsidP="00654A1B">
            <w:pPr>
              <w:autoSpaceDE w:val="0"/>
              <w:autoSpaceDN w:val="0"/>
              <w:adjustRightInd w:val="0"/>
              <w:rPr>
                <w:rFonts w:ascii="Times New Roman" w:eastAsia="Calibri" w:hAnsi="Times New Roman" w:cs="Times New Roman"/>
                <w:i/>
                <w:sz w:val="15"/>
                <w:szCs w:val="15"/>
                <w:lang w:val="en-US"/>
              </w:rPr>
            </w:pPr>
            <w:r w:rsidRPr="00885A81">
              <w:rPr>
                <w:rFonts w:ascii="Times New Roman" w:eastAsia="Calibri" w:hAnsi="Times New Roman" w:cs="Times New Roman"/>
                <w:i/>
                <w:sz w:val="15"/>
                <w:szCs w:val="15"/>
              </w:rPr>
              <w:t>(</w:t>
            </w:r>
            <m:oMath>
              <m:acc>
                <m:accPr>
                  <m:chr m:val="⃑"/>
                  <m:ctrlPr>
                    <w:rPr>
                      <w:rFonts w:ascii="Cambria Math" w:hAnsi="Cambria Math" w:cs="Times New Roman"/>
                      <w:i/>
                      <w:sz w:val="15"/>
                      <w:szCs w:val="15"/>
                    </w:rPr>
                  </m:ctrlPr>
                </m:accPr>
                <m:e>
                  <m:r>
                    <w:rPr>
                      <w:rFonts w:ascii="Cambria Math" w:hAnsi="Cambria Math" w:cs="Times New Roman"/>
                      <w:sz w:val="15"/>
                      <w:szCs w:val="15"/>
                    </w:rPr>
                    <m:t>Y</m:t>
                  </m:r>
                </m:e>
              </m:acc>
            </m:oMath>
            <w:r w:rsidRPr="00885A81">
              <w:rPr>
                <w:rFonts w:ascii="Times New Roman" w:eastAsia="Calibri" w:hAnsi="Times New Roman" w:cs="Times New Roman"/>
                <w:i/>
                <w:sz w:val="15"/>
                <w:szCs w:val="15"/>
                <w:lang w:val="en-US"/>
              </w:rPr>
              <w:t>)</w:t>
            </w:r>
          </w:p>
        </w:tc>
      </w:tr>
      <w:tr w:rsidR="00D41D88" w:rsidRPr="009E6ABB" w14:paraId="7D55F330" w14:textId="77777777" w:rsidTr="00654A1B">
        <w:trPr>
          <w:jc w:val="center"/>
        </w:trPr>
        <w:tc>
          <w:tcPr>
            <w:tcW w:w="1144" w:type="dxa"/>
            <w:vAlign w:val="center"/>
          </w:tcPr>
          <w:p w14:paraId="786985A6"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129</w:t>
            </w:r>
          </w:p>
        </w:tc>
        <w:tc>
          <w:tcPr>
            <w:tcW w:w="978" w:type="dxa"/>
            <w:vAlign w:val="center"/>
          </w:tcPr>
          <w:p w14:paraId="03391D35"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3.23</w:t>
            </w:r>
          </w:p>
        </w:tc>
        <w:tc>
          <w:tcPr>
            <w:tcW w:w="1007" w:type="dxa"/>
            <w:vAlign w:val="center"/>
          </w:tcPr>
          <w:p w14:paraId="41221CF2"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185</w:t>
            </w:r>
          </w:p>
        </w:tc>
        <w:tc>
          <w:tcPr>
            <w:tcW w:w="1261" w:type="dxa"/>
            <w:vAlign w:val="center"/>
          </w:tcPr>
          <w:p w14:paraId="54BD4D93"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4.63</w:t>
            </w:r>
          </w:p>
        </w:tc>
      </w:tr>
      <w:tr w:rsidR="00D41D88" w:rsidRPr="009E6ABB" w14:paraId="3691E087" w14:textId="77777777" w:rsidTr="00654A1B">
        <w:trPr>
          <w:jc w:val="center"/>
        </w:trPr>
        <w:tc>
          <w:tcPr>
            <w:tcW w:w="1144" w:type="dxa"/>
            <w:vAlign w:val="center"/>
          </w:tcPr>
          <w:p w14:paraId="655F832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154</w:t>
            </w:r>
          </w:p>
        </w:tc>
        <w:tc>
          <w:tcPr>
            <w:tcW w:w="978" w:type="dxa"/>
            <w:vAlign w:val="center"/>
          </w:tcPr>
          <w:p w14:paraId="1C366B3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3.85</w:t>
            </w:r>
          </w:p>
        </w:tc>
        <w:tc>
          <w:tcPr>
            <w:tcW w:w="1007" w:type="dxa"/>
            <w:vAlign w:val="center"/>
          </w:tcPr>
          <w:p w14:paraId="6EBC223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180</w:t>
            </w:r>
          </w:p>
        </w:tc>
        <w:tc>
          <w:tcPr>
            <w:tcW w:w="1261" w:type="dxa"/>
            <w:vAlign w:val="center"/>
          </w:tcPr>
          <w:p w14:paraId="4278FD1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w:t>
            </w:r>
          </w:p>
        </w:tc>
      </w:tr>
      <w:tr w:rsidR="00D41D88" w:rsidRPr="009E6ABB" w14:paraId="08609805" w14:textId="77777777" w:rsidTr="00654A1B">
        <w:trPr>
          <w:jc w:val="center"/>
        </w:trPr>
        <w:tc>
          <w:tcPr>
            <w:tcW w:w="1144" w:type="dxa"/>
            <w:vAlign w:val="center"/>
          </w:tcPr>
          <w:p w14:paraId="155F62F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0764D2B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41F3507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175</w:t>
            </w:r>
          </w:p>
        </w:tc>
        <w:tc>
          <w:tcPr>
            <w:tcW w:w="1261" w:type="dxa"/>
            <w:vAlign w:val="center"/>
          </w:tcPr>
          <w:p w14:paraId="2E62338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4.38</w:t>
            </w:r>
          </w:p>
        </w:tc>
      </w:tr>
      <w:tr w:rsidR="00D41D88" w:rsidRPr="009E6ABB" w14:paraId="2EAF8530" w14:textId="77777777" w:rsidTr="00654A1B">
        <w:trPr>
          <w:jc w:val="center"/>
        </w:trPr>
        <w:tc>
          <w:tcPr>
            <w:tcW w:w="1144" w:type="dxa"/>
            <w:vAlign w:val="center"/>
          </w:tcPr>
          <w:p w14:paraId="7CB4AB9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115</w:t>
            </w:r>
          </w:p>
        </w:tc>
        <w:tc>
          <w:tcPr>
            <w:tcW w:w="978" w:type="dxa"/>
            <w:vAlign w:val="center"/>
          </w:tcPr>
          <w:p w14:paraId="3A27AD6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2.88</w:t>
            </w:r>
          </w:p>
        </w:tc>
        <w:tc>
          <w:tcPr>
            <w:tcW w:w="1007" w:type="dxa"/>
            <w:vAlign w:val="center"/>
          </w:tcPr>
          <w:p w14:paraId="1F34117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190</w:t>
            </w:r>
          </w:p>
        </w:tc>
        <w:tc>
          <w:tcPr>
            <w:tcW w:w="1261" w:type="dxa"/>
            <w:vAlign w:val="center"/>
          </w:tcPr>
          <w:p w14:paraId="2B8F2C9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4.75</w:t>
            </w:r>
          </w:p>
        </w:tc>
      </w:tr>
      <w:tr w:rsidR="00D41D88" w:rsidRPr="009E6ABB" w14:paraId="05120C0C" w14:textId="77777777" w:rsidTr="00654A1B">
        <w:trPr>
          <w:jc w:val="center"/>
        </w:trPr>
        <w:tc>
          <w:tcPr>
            <w:tcW w:w="1144" w:type="dxa"/>
            <w:vAlign w:val="center"/>
          </w:tcPr>
          <w:p w14:paraId="1E95497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130</w:t>
            </w:r>
          </w:p>
        </w:tc>
        <w:tc>
          <w:tcPr>
            <w:tcW w:w="978" w:type="dxa"/>
            <w:vAlign w:val="center"/>
          </w:tcPr>
          <w:p w14:paraId="603061E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3.25</w:t>
            </w:r>
          </w:p>
        </w:tc>
        <w:tc>
          <w:tcPr>
            <w:tcW w:w="1007" w:type="dxa"/>
            <w:vAlign w:val="center"/>
          </w:tcPr>
          <w:p w14:paraId="3B29991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170</w:t>
            </w:r>
          </w:p>
        </w:tc>
        <w:tc>
          <w:tcPr>
            <w:tcW w:w="1261" w:type="dxa"/>
            <w:vAlign w:val="center"/>
          </w:tcPr>
          <w:p w14:paraId="45E1DE1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4.25</w:t>
            </w:r>
          </w:p>
        </w:tc>
      </w:tr>
      <w:tr w:rsidR="00D41D88" w:rsidRPr="009E6ABB" w14:paraId="1EA21005" w14:textId="77777777" w:rsidTr="00654A1B">
        <w:trPr>
          <w:jc w:val="center"/>
        </w:trPr>
        <w:tc>
          <w:tcPr>
            <w:tcW w:w="1144" w:type="dxa"/>
            <w:vAlign w:val="center"/>
          </w:tcPr>
          <w:p w14:paraId="2064ED3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148</w:t>
            </w:r>
          </w:p>
        </w:tc>
        <w:tc>
          <w:tcPr>
            <w:tcW w:w="978" w:type="dxa"/>
            <w:vAlign w:val="center"/>
          </w:tcPr>
          <w:p w14:paraId="5AED546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3.7</w:t>
            </w:r>
          </w:p>
        </w:tc>
        <w:tc>
          <w:tcPr>
            <w:tcW w:w="1007" w:type="dxa"/>
            <w:vAlign w:val="center"/>
          </w:tcPr>
          <w:p w14:paraId="5DCC1C8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185</w:t>
            </w:r>
          </w:p>
        </w:tc>
        <w:tc>
          <w:tcPr>
            <w:tcW w:w="1261" w:type="dxa"/>
            <w:vAlign w:val="center"/>
          </w:tcPr>
          <w:p w14:paraId="7A6F65D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4.63</w:t>
            </w:r>
          </w:p>
        </w:tc>
      </w:tr>
      <w:tr w:rsidR="00D41D88" w:rsidRPr="009E6ABB" w14:paraId="6068E1D5" w14:textId="77777777" w:rsidTr="00654A1B">
        <w:trPr>
          <w:jc w:val="center"/>
        </w:trPr>
        <w:tc>
          <w:tcPr>
            <w:tcW w:w="1144" w:type="dxa"/>
            <w:vAlign w:val="center"/>
          </w:tcPr>
          <w:p w14:paraId="4A4D447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159</w:t>
            </w:r>
          </w:p>
        </w:tc>
        <w:tc>
          <w:tcPr>
            <w:tcW w:w="978" w:type="dxa"/>
            <w:vAlign w:val="center"/>
          </w:tcPr>
          <w:p w14:paraId="114963D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3.98</w:t>
            </w:r>
          </w:p>
        </w:tc>
        <w:tc>
          <w:tcPr>
            <w:tcW w:w="1007" w:type="dxa"/>
            <w:vAlign w:val="center"/>
          </w:tcPr>
          <w:p w14:paraId="4788600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190</w:t>
            </w:r>
          </w:p>
        </w:tc>
        <w:tc>
          <w:tcPr>
            <w:tcW w:w="1261" w:type="dxa"/>
            <w:vAlign w:val="center"/>
          </w:tcPr>
          <w:p w14:paraId="55D8274F"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4.75</w:t>
            </w:r>
          </w:p>
        </w:tc>
      </w:tr>
      <w:tr w:rsidR="00D41D88" w:rsidRPr="009E6ABB" w14:paraId="23027FE8" w14:textId="77777777" w:rsidTr="00654A1B">
        <w:trPr>
          <w:jc w:val="center"/>
        </w:trPr>
        <w:tc>
          <w:tcPr>
            <w:tcW w:w="1144" w:type="dxa"/>
            <w:vAlign w:val="center"/>
          </w:tcPr>
          <w:p w14:paraId="32AC83F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1F4E8D0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2385A65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182</w:t>
            </w:r>
          </w:p>
        </w:tc>
        <w:tc>
          <w:tcPr>
            <w:tcW w:w="1261" w:type="dxa"/>
            <w:vAlign w:val="center"/>
          </w:tcPr>
          <w:p w14:paraId="594ABB5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4.55</w:t>
            </w:r>
          </w:p>
        </w:tc>
      </w:tr>
      <w:tr w:rsidR="00D41D88" w:rsidRPr="009E6ABB" w14:paraId="4CD288F4" w14:textId="77777777" w:rsidTr="00654A1B">
        <w:trPr>
          <w:jc w:val="center"/>
        </w:trPr>
        <w:tc>
          <w:tcPr>
            <w:tcW w:w="1144" w:type="dxa"/>
            <w:vAlign w:val="center"/>
          </w:tcPr>
          <w:p w14:paraId="31F1A5B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121</w:t>
            </w:r>
          </w:p>
        </w:tc>
        <w:tc>
          <w:tcPr>
            <w:tcW w:w="978" w:type="dxa"/>
            <w:vAlign w:val="center"/>
          </w:tcPr>
          <w:p w14:paraId="1E6E834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3.03</w:t>
            </w:r>
          </w:p>
        </w:tc>
        <w:tc>
          <w:tcPr>
            <w:tcW w:w="1007" w:type="dxa"/>
            <w:vAlign w:val="center"/>
          </w:tcPr>
          <w:p w14:paraId="10AEAD3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187</w:t>
            </w:r>
          </w:p>
        </w:tc>
        <w:tc>
          <w:tcPr>
            <w:tcW w:w="1261" w:type="dxa"/>
            <w:vAlign w:val="center"/>
          </w:tcPr>
          <w:p w14:paraId="18388EFF"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4.68</w:t>
            </w:r>
          </w:p>
        </w:tc>
      </w:tr>
      <w:tr w:rsidR="00D41D88" w:rsidRPr="009E6ABB" w14:paraId="622AB2CF" w14:textId="77777777" w:rsidTr="00654A1B">
        <w:trPr>
          <w:jc w:val="center"/>
        </w:trPr>
        <w:tc>
          <w:tcPr>
            <w:tcW w:w="1144" w:type="dxa"/>
            <w:vAlign w:val="center"/>
          </w:tcPr>
          <w:p w14:paraId="43DCDAF2" w14:textId="604BFF4F" w:rsidR="00D41D88" w:rsidRPr="00E743E7" w:rsidRDefault="002B2C74" w:rsidP="00654A1B">
            <w:pPr>
              <w:rPr>
                <w:rFonts w:ascii="Times New Roman" w:hAnsi="Times New Roman" w:cs="Times New Roman"/>
                <w:bCs/>
                <w:sz w:val="16"/>
                <w:szCs w:val="16"/>
              </w:rPr>
            </w:pPr>
            <w:r>
              <w:rPr>
                <w:rFonts w:ascii="Times New Roman" w:hAnsi="Times New Roman" w:cs="Times New Roman"/>
                <w:bCs/>
                <w:sz w:val="16"/>
                <w:szCs w:val="16"/>
              </w:rPr>
              <w:t>13</w:t>
            </w:r>
            <w:r w:rsidR="00D41D88" w:rsidRPr="00E743E7">
              <w:rPr>
                <w:rFonts w:ascii="Times New Roman" w:hAnsi="Times New Roman" w:cs="Times New Roman"/>
                <w:bCs/>
                <w:sz w:val="16"/>
                <w:szCs w:val="16"/>
              </w:rPr>
              <w:t>3</w:t>
            </w:r>
          </w:p>
        </w:tc>
        <w:tc>
          <w:tcPr>
            <w:tcW w:w="978" w:type="dxa"/>
            <w:vAlign w:val="center"/>
          </w:tcPr>
          <w:p w14:paraId="0AC85BBF" w14:textId="193934BC" w:rsidR="00D41D88" w:rsidRPr="00E743E7" w:rsidRDefault="002B2C74" w:rsidP="00654A1B">
            <w:pPr>
              <w:rPr>
                <w:rFonts w:ascii="Times New Roman" w:hAnsi="Times New Roman" w:cs="Times New Roman"/>
                <w:bCs/>
                <w:sz w:val="16"/>
                <w:szCs w:val="16"/>
              </w:rPr>
            </w:pPr>
            <w:r>
              <w:rPr>
                <w:rFonts w:ascii="Times New Roman" w:hAnsi="Times New Roman" w:cs="Times New Roman"/>
                <w:bCs/>
                <w:sz w:val="16"/>
                <w:szCs w:val="16"/>
              </w:rPr>
              <w:t>3.33</w:t>
            </w:r>
          </w:p>
        </w:tc>
        <w:tc>
          <w:tcPr>
            <w:tcW w:w="1007" w:type="dxa"/>
            <w:vAlign w:val="center"/>
          </w:tcPr>
          <w:p w14:paraId="43745C1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188</w:t>
            </w:r>
          </w:p>
        </w:tc>
        <w:tc>
          <w:tcPr>
            <w:tcW w:w="1261" w:type="dxa"/>
            <w:vAlign w:val="center"/>
          </w:tcPr>
          <w:p w14:paraId="61FDD6E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w:t>
            </w:r>
          </w:p>
        </w:tc>
      </w:tr>
      <w:tr w:rsidR="00D41D88" w:rsidRPr="009E6ABB" w14:paraId="0C786476" w14:textId="77777777" w:rsidTr="00654A1B">
        <w:trPr>
          <w:jc w:val="center"/>
        </w:trPr>
        <w:tc>
          <w:tcPr>
            <w:tcW w:w="1144" w:type="dxa"/>
            <w:vAlign w:val="center"/>
          </w:tcPr>
          <w:p w14:paraId="1B1AAD4E"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155</w:t>
            </w:r>
          </w:p>
        </w:tc>
        <w:tc>
          <w:tcPr>
            <w:tcW w:w="978" w:type="dxa"/>
            <w:vAlign w:val="center"/>
          </w:tcPr>
          <w:p w14:paraId="697757B5"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3.88</w:t>
            </w:r>
          </w:p>
        </w:tc>
        <w:tc>
          <w:tcPr>
            <w:tcW w:w="1007" w:type="dxa"/>
            <w:vAlign w:val="center"/>
          </w:tcPr>
          <w:p w14:paraId="226CBACF"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181</w:t>
            </w:r>
          </w:p>
        </w:tc>
        <w:tc>
          <w:tcPr>
            <w:tcW w:w="1261" w:type="dxa"/>
            <w:vAlign w:val="center"/>
          </w:tcPr>
          <w:p w14:paraId="40475AEF"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4.53</w:t>
            </w:r>
          </w:p>
        </w:tc>
      </w:tr>
      <w:tr w:rsidR="00D41D88" w:rsidRPr="009E6ABB" w14:paraId="5F603CF4" w14:textId="77777777" w:rsidTr="00654A1B">
        <w:trPr>
          <w:jc w:val="center"/>
        </w:trPr>
        <w:tc>
          <w:tcPr>
            <w:tcW w:w="1144" w:type="dxa"/>
            <w:vAlign w:val="center"/>
          </w:tcPr>
          <w:p w14:paraId="01B2A9F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160</w:t>
            </w:r>
          </w:p>
        </w:tc>
        <w:tc>
          <w:tcPr>
            <w:tcW w:w="978" w:type="dxa"/>
            <w:vAlign w:val="center"/>
          </w:tcPr>
          <w:p w14:paraId="3E2FD4F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w:t>
            </w:r>
          </w:p>
        </w:tc>
        <w:tc>
          <w:tcPr>
            <w:tcW w:w="1007" w:type="dxa"/>
            <w:vAlign w:val="center"/>
          </w:tcPr>
          <w:p w14:paraId="4C0A700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180</w:t>
            </w:r>
          </w:p>
        </w:tc>
        <w:tc>
          <w:tcPr>
            <w:tcW w:w="1261" w:type="dxa"/>
            <w:vAlign w:val="center"/>
          </w:tcPr>
          <w:p w14:paraId="4777F0D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w:t>
            </w:r>
          </w:p>
        </w:tc>
      </w:tr>
      <w:tr w:rsidR="00D41D88" w:rsidRPr="009E6ABB" w14:paraId="4BA542B2" w14:textId="77777777" w:rsidTr="00654A1B">
        <w:trPr>
          <w:jc w:val="center"/>
        </w:trPr>
        <w:tc>
          <w:tcPr>
            <w:tcW w:w="1144" w:type="dxa"/>
            <w:vAlign w:val="center"/>
          </w:tcPr>
          <w:p w14:paraId="0A0F415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064AAB9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79A61C9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172</w:t>
            </w:r>
          </w:p>
        </w:tc>
        <w:tc>
          <w:tcPr>
            <w:tcW w:w="1261" w:type="dxa"/>
            <w:vAlign w:val="center"/>
          </w:tcPr>
          <w:p w14:paraId="74A3D16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4.3</w:t>
            </w:r>
          </w:p>
        </w:tc>
      </w:tr>
      <w:tr w:rsidR="00D41D88" w:rsidRPr="009E6ABB" w14:paraId="54F6C1D0" w14:textId="77777777" w:rsidTr="00654A1B">
        <w:trPr>
          <w:jc w:val="center"/>
        </w:trPr>
        <w:tc>
          <w:tcPr>
            <w:tcW w:w="1144" w:type="dxa"/>
            <w:vAlign w:val="center"/>
          </w:tcPr>
          <w:p w14:paraId="1DFC7E4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7A846A6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44F3467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184</w:t>
            </w:r>
          </w:p>
        </w:tc>
        <w:tc>
          <w:tcPr>
            <w:tcW w:w="1261" w:type="dxa"/>
            <w:vAlign w:val="center"/>
          </w:tcPr>
          <w:p w14:paraId="43E2201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w:t>
            </w:r>
          </w:p>
        </w:tc>
      </w:tr>
      <w:tr w:rsidR="00D41D88" w:rsidRPr="009E6ABB" w14:paraId="2553758F" w14:textId="77777777" w:rsidTr="00654A1B">
        <w:trPr>
          <w:jc w:val="center"/>
        </w:trPr>
        <w:tc>
          <w:tcPr>
            <w:tcW w:w="1144" w:type="dxa"/>
            <w:vAlign w:val="center"/>
          </w:tcPr>
          <w:p w14:paraId="19763B21" w14:textId="60E9A366" w:rsidR="00D41D88" w:rsidRPr="00E743E7" w:rsidRDefault="002B2C74" w:rsidP="00654A1B">
            <w:pPr>
              <w:rPr>
                <w:rFonts w:ascii="Times New Roman" w:hAnsi="Times New Roman" w:cs="Times New Roman"/>
                <w:bCs/>
                <w:sz w:val="16"/>
                <w:szCs w:val="16"/>
              </w:rPr>
            </w:pPr>
            <w:r>
              <w:rPr>
                <w:rFonts w:ascii="Times New Roman" w:hAnsi="Times New Roman" w:cs="Times New Roman"/>
                <w:bCs/>
                <w:sz w:val="16"/>
                <w:szCs w:val="16"/>
              </w:rPr>
              <w:t>120</w:t>
            </w:r>
          </w:p>
        </w:tc>
        <w:tc>
          <w:tcPr>
            <w:tcW w:w="978" w:type="dxa"/>
            <w:vAlign w:val="center"/>
          </w:tcPr>
          <w:p w14:paraId="67C73069" w14:textId="5743696F" w:rsidR="00D41D88" w:rsidRPr="00E743E7" w:rsidRDefault="002B2C74" w:rsidP="00654A1B">
            <w:pPr>
              <w:rPr>
                <w:rFonts w:ascii="Times New Roman" w:hAnsi="Times New Roman" w:cs="Times New Roman"/>
                <w:bCs/>
                <w:sz w:val="16"/>
                <w:szCs w:val="16"/>
              </w:rPr>
            </w:pPr>
            <w:r>
              <w:rPr>
                <w:rFonts w:ascii="Times New Roman" w:hAnsi="Times New Roman" w:cs="Times New Roman"/>
                <w:bCs/>
                <w:sz w:val="16"/>
                <w:szCs w:val="16"/>
              </w:rPr>
              <w:t>3</w:t>
            </w:r>
          </w:p>
        </w:tc>
        <w:tc>
          <w:tcPr>
            <w:tcW w:w="1007" w:type="dxa"/>
            <w:vAlign w:val="center"/>
          </w:tcPr>
          <w:p w14:paraId="5F991AA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178</w:t>
            </w:r>
          </w:p>
        </w:tc>
        <w:tc>
          <w:tcPr>
            <w:tcW w:w="1261" w:type="dxa"/>
            <w:vAlign w:val="center"/>
          </w:tcPr>
          <w:p w14:paraId="0FA0C28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4.45</w:t>
            </w:r>
          </w:p>
        </w:tc>
      </w:tr>
      <w:tr w:rsidR="00D41D88" w:rsidRPr="009E6ABB" w14:paraId="313CDDDB" w14:textId="77777777" w:rsidTr="00654A1B">
        <w:trPr>
          <w:jc w:val="center"/>
        </w:trPr>
        <w:tc>
          <w:tcPr>
            <w:tcW w:w="1144" w:type="dxa"/>
            <w:vAlign w:val="center"/>
          </w:tcPr>
          <w:p w14:paraId="0DD1B17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4092C74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59F3B17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175</w:t>
            </w:r>
          </w:p>
        </w:tc>
        <w:tc>
          <w:tcPr>
            <w:tcW w:w="1261" w:type="dxa"/>
            <w:vAlign w:val="center"/>
          </w:tcPr>
          <w:p w14:paraId="74EC887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4.38</w:t>
            </w:r>
          </w:p>
        </w:tc>
      </w:tr>
      <w:tr w:rsidR="00D41D88" w:rsidRPr="009E6ABB" w14:paraId="1EEDE775" w14:textId="77777777" w:rsidTr="00654A1B">
        <w:trPr>
          <w:jc w:val="center"/>
        </w:trPr>
        <w:tc>
          <w:tcPr>
            <w:tcW w:w="1144" w:type="dxa"/>
            <w:vAlign w:val="center"/>
          </w:tcPr>
          <w:p w14:paraId="0717E81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135</w:t>
            </w:r>
          </w:p>
        </w:tc>
        <w:tc>
          <w:tcPr>
            <w:tcW w:w="978" w:type="dxa"/>
            <w:vAlign w:val="center"/>
          </w:tcPr>
          <w:p w14:paraId="3B3053F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3.38</w:t>
            </w:r>
          </w:p>
        </w:tc>
        <w:tc>
          <w:tcPr>
            <w:tcW w:w="1007" w:type="dxa"/>
            <w:vAlign w:val="center"/>
          </w:tcPr>
          <w:p w14:paraId="4810E8E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185</w:t>
            </w:r>
          </w:p>
        </w:tc>
        <w:tc>
          <w:tcPr>
            <w:tcW w:w="1261" w:type="dxa"/>
            <w:vAlign w:val="center"/>
          </w:tcPr>
          <w:p w14:paraId="4BC3505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4.63</w:t>
            </w:r>
          </w:p>
        </w:tc>
      </w:tr>
      <w:tr w:rsidR="00D41D88" w:rsidRPr="009E6ABB" w14:paraId="68003C83" w14:textId="77777777" w:rsidTr="00654A1B">
        <w:trPr>
          <w:jc w:val="center"/>
        </w:trPr>
        <w:tc>
          <w:tcPr>
            <w:tcW w:w="1144" w:type="dxa"/>
            <w:vAlign w:val="center"/>
          </w:tcPr>
          <w:p w14:paraId="27D542C8" w14:textId="48FF0F62" w:rsidR="00D41D88" w:rsidRPr="00E743E7" w:rsidRDefault="00DA3AFE" w:rsidP="00654A1B">
            <w:pPr>
              <w:rPr>
                <w:rFonts w:ascii="Times New Roman" w:hAnsi="Times New Roman" w:cs="Times New Roman"/>
                <w:bCs/>
                <w:sz w:val="16"/>
                <w:szCs w:val="16"/>
              </w:rPr>
            </w:pPr>
            <w:r>
              <w:rPr>
                <w:rFonts w:ascii="Times New Roman" w:hAnsi="Times New Roman" w:cs="Times New Roman"/>
                <w:bCs/>
                <w:sz w:val="16"/>
                <w:szCs w:val="16"/>
              </w:rPr>
              <w:t>130</w:t>
            </w:r>
          </w:p>
        </w:tc>
        <w:tc>
          <w:tcPr>
            <w:tcW w:w="978" w:type="dxa"/>
            <w:vAlign w:val="center"/>
          </w:tcPr>
          <w:p w14:paraId="3B6FACE0" w14:textId="69D7CCF1" w:rsidR="00D41D88" w:rsidRPr="00E743E7" w:rsidRDefault="00DA3AFE" w:rsidP="00654A1B">
            <w:pPr>
              <w:rPr>
                <w:rFonts w:ascii="Times New Roman" w:hAnsi="Times New Roman" w:cs="Times New Roman"/>
                <w:bCs/>
                <w:sz w:val="16"/>
                <w:szCs w:val="16"/>
              </w:rPr>
            </w:pPr>
            <w:r>
              <w:rPr>
                <w:rFonts w:ascii="Times New Roman" w:hAnsi="Times New Roman" w:cs="Times New Roman"/>
                <w:bCs/>
                <w:sz w:val="16"/>
                <w:szCs w:val="16"/>
              </w:rPr>
              <w:t>3.25</w:t>
            </w:r>
          </w:p>
        </w:tc>
        <w:tc>
          <w:tcPr>
            <w:tcW w:w="1007" w:type="dxa"/>
            <w:vAlign w:val="center"/>
          </w:tcPr>
          <w:p w14:paraId="4647EC6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183</w:t>
            </w:r>
          </w:p>
        </w:tc>
        <w:tc>
          <w:tcPr>
            <w:tcW w:w="1261" w:type="dxa"/>
            <w:vAlign w:val="center"/>
          </w:tcPr>
          <w:p w14:paraId="504451B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4.58</w:t>
            </w:r>
          </w:p>
        </w:tc>
      </w:tr>
      <w:tr w:rsidR="00D41D88" w:rsidRPr="009E6ABB" w14:paraId="73E9B99C" w14:textId="77777777" w:rsidTr="00654A1B">
        <w:trPr>
          <w:jc w:val="center"/>
        </w:trPr>
        <w:tc>
          <w:tcPr>
            <w:tcW w:w="1144" w:type="dxa"/>
            <w:vAlign w:val="center"/>
          </w:tcPr>
          <w:p w14:paraId="6C1E55A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130</w:t>
            </w:r>
          </w:p>
        </w:tc>
        <w:tc>
          <w:tcPr>
            <w:tcW w:w="978" w:type="dxa"/>
            <w:vAlign w:val="center"/>
          </w:tcPr>
          <w:p w14:paraId="62C9400F"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3.25</w:t>
            </w:r>
          </w:p>
        </w:tc>
        <w:tc>
          <w:tcPr>
            <w:tcW w:w="1007" w:type="dxa"/>
            <w:vAlign w:val="center"/>
          </w:tcPr>
          <w:p w14:paraId="5DAB6F7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186</w:t>
            </w:r>
          </w:p>
        </w:tc>
        <w:tc>
          <w:tcPr>
            <w:tcW w:w="1261" w:type="dxa"/>
            <w:vAlign w:val="center"/>
          </w:tcPr>
          <w:p w14:paraId="14E0174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4.65</w:t>
            </w:r>
          </w:p>
        </w:tc>
      </w:tr>
      <w:tr w:rsidR="00D41D88" w:rsidRPr="009E6ABB" w14:paraId="32B20775" w14:textId="77777777" w:rsidTr="00654A1B">
        <w:trPr>
          <w:jc w:val="center"/>
        </w:trPr>
        <w:tc>
          <w:tcPr>
            <w:tcW w:w="1144" w:type="dxa"/>
            <w:vAlign w:val="center"/>
          </w:tcPr>
          <w:p w14:paraId="6882861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128</w:t>
            </w:r>
          </w:p>
        </w:tc>
        <w:tc>
          <w:tcPr>
            <w:tcW w:w="978" w:type="dxa"/>
            <w:vAlign w:val="center"/>
          </w:tcPr>
          <w:p w14:paraId="725DFF5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3.2</w:t>
            </w:r>
          </w:p>
        </w:tc>
        <w:tc>
          <w:tcPr>
            <w:tcW w:w="1007" w:type="dxa"/>
            <w:vAlign w:val="center"/>
          </w:tcPr>
          <w:p w14:paraId="1B1952D2" w14:textId="77777777" w:rsidR="00D41D88" w:rsidRPr="00E743E7" w:rsidRDefault="00D41D88" w:rsidP="00654A1B">
            <w:pPr>
              <w:rPr>
                <w:rFonts w:ascii="Times New Roman" w:hAnsi="Times New Roman" w:cs="Times New Roman"/>
                <w:bCs/>
                <w:sz w:val="16"/>
                <w:szCs w:val="16"/>
              </w:rPr>
            </w:pPr>
            <w:r>
              <w:rPr>
                <w:rFonts w:ascii="Times New Roman" w:hAnsi="Times New Roman" w:cs="Times New Roman"/>
                <w:bCs/>
                <w:sz w:val="16"/>
                <w:szCs w:val="16"/>
              </w:rPr>
              <w:t>18</w:t>
            </w:r>
            <w:r w:rsidRPr="00E743E7">
              <w:rPr>
                <w:rFonts w:ascii="Times New Roman" w:hAnsi="Times New Roman" w:cs="Times New Roman"/>
                <w:bCs/>
                <w:sz w:val="16"/>
                <w:szCs w:val="16"/>
              </w:rPr>
              <w:t>6</w:t>
            </w:r>
          </w:p>
        </w:tc>
        <w:tc>
          <w:tcPr>
            <w:tcW w:w="1261" w:type="dxa"/>
            <w:vAlign w:val="center"/>
          </w:tcPr>
          <w:p w14:paraId="358B0E58" w14:textId="77777777" w:rsidR="00D41D88" w:rsidRPr="00E743E7" w:rsidRDefault="00D41D88" w:rsidP="00654A1B">
            <w:pPr>
              <w:rPr>
                <w:rFonts w:ascii="Times New Roman" w:hAnsi="Times New Roman" w:cs="Times New Roman"/>
                <w:bCs/>
                <w:sz w:val="16"/>
                <w:szCs w:val="16"/>
              </w:rPr>
            </w:pPr>
            <w:r>
              <w:rPr>
                <w:rFonts w:ascii="Times New Roman" w:hAnsi="Times New Roman" w:cs="Times New Roman"/>
                <w:bCs/>
                <w:sz w:val="16"/>
                <w:szCs w:val="16"/>
              </w:rPr>
              <w:t>4.65</w:t>
            </w:r>
          </w:p>
        </w:tc>
      </w:tr>
      <w:tr w:rsidR="00D41D88" w:rsidRPr="009E6ABB" w14:paraId="5F815AEB" w14:textId="77777777" w:rsidTr="00654A1B">
        <w:trPr>
          <w:jc w:val="center"/>
        </w:trPr>
        <w:tc>
          <w:tcPr>
            <w:tcW w:w="1144" w:type="dxa"/>
            <w:vAlign w:val="center"/>
          </w:tcPr>
          <w:p w14:paraId="72D4E3E6"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150</w:t>
            </w:r>
          </w:p>
        </w:tc>
        <w:tc>
          <w:tcPr>
            <w:tcW w:w="978" w:type="dxa"/>
            <w:vAlign w:val="center"/>
          </w:tcPr>
          <w:p w14:paraId="6C37EAEF"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3.75</w:t>
            </w:r>
          </w:p>
        </w:tc>
        <w:tc>
          <w:tcPr>
            <w:tcW w:w="1007" w:type="dxa"/>
            <w:vAlign w:val="center"/>
          </w:tcPr>
          <w:p w14:paraId="383CC0BF"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200</w:t>
            </w:r>
          </w:p>
        </w:tc>
        <w:tc>
          <w:tcPr>
            <w:tcW w:w="1261" w:type="dxa"/>
            <w:vAlign w:val="center"/>
          </w:tcPr>
          <w:p w14:paraId="0DBB24D9"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5</w:t>
            </w:r>
          </w:p>
        </w:tc>
      </w:tr>
      <w:tr w:rsidR="00D41D88" w:rsidRPr="009E6ABB" w14:paraId="5068611C" w14:textId="77777777" w:rsidTr="00654A1B">
        <w:trPr>
          <w:jc w:val="center"/>
        </w:trPr>
        <w:tc>
          <w:tcPr>
            <w:tcW w:w="1144" w:type="dxa"/>
            <w:vAlign w:val="center"/>
          </w:tcPr>
          <w:p w14:paraId="0089CB2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145</w:t>
            </w:r>
          </w:p>
        </w:tc>
        <w:tc>
          <w:tcPr>
            <w:tcW w:w="978" w:type="dxa"/>
            <w:vAlign w:val="center"/>
          </w:tcPr>
          <w:p w14:paraId="4143729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3.63</w:t>
            </w:r>
          </w:p>
        </w:tc>
        <w:tc>
          <w:tcPr>
            <w:tcW w:w="1007" w:type="dxa"/>
            <w:vAlign w:val="center"/>
          </w:tcPr>
          <w:p w14:paraId="538F88AF"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190</w:t>
            </w:r>
          </w:p>
        </w:tc>
        <w:tc>
          <w:tcPr>
            <w:tcW w:w="1261" w:type="dxa"/>
            <w:vAlign w:val="center"/>
          </w:tcPr>
          <w:p w14:paraId="447B7C9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4.75</w:t>
            </w:r>
          </w:p>
        </w:tc>
      </w:tr>
      <w:tr w:rsidR="00D41D88" w:rsidRPr="009E6ABB" w14:paraId="77863811" w14:textId="77777777" w:rsidTr="00654A1B">
        <w:trPr>
          <w:jc w:val="center"/>
        </w:trPr>
        <w:tc>
          <w:tcPr>
            <w:tcW w:w="1144" w:type="dxa"/>
            <w:vAlign w:val="center"/>
          </w:tcPr>
          <w:p w14:paraId="4F62535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0A2477E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34192C2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182</w:t>
            </w:r>
          </w:p>
        </w:tc>
        <w:tc>
          <w:tcPr>
            <w:tcW w:w="1261" w:type="dxa"/>
            <w:vAlign w:val="center"/>
          </w:tcPr>
          <w:p w14:paraId="44BF3CA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4.55</w:t>
            </w:r>
          </w:p>
        </w:tc>
      </w:tr>
      <w:tr w:rsidR="00D41D88" w:rsidRPr="009E6ABB" w14:paraId="1F9C4683" w14:textId="77777777" w:rsidTr="00654A1B">
        <w:trPr>
          <w:jc w:val="center"/>
        </w:trPr>
        <w:tc>
          <w:tcPr>
            <w:tcW w:w="1144" w:type="dxa"/>
            <w:vAlign w:val="center"/>
          </w:tcPr>
          <w:p w14:paraId="7321D1D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737D2ED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247B4F1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174</w:t>
            </w:r>
          </w:p>
        </w:tc>
        <w:tc>
          <w:tcPr>
            <w:tcW w:w="1261" w:type="dxa"/>
            <w:vAlign w:val="center"/>
          </w:tcPr>
          <w:p w14:paraId="2996F75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4.35</w:t>
            </w:r>
          </w:p>
        </w:tc>
      </w:tr>
      <w:tr w:rsidR="00D41D88" w:rsidRPr="009E6ABB" w14:paraId="644193B0" w14:textId="77777777" w:rsidTr="00654A1B">
        <w:trPr>
          <w:jc w:val="center"/>
        </w:trPr>
        <w:tc>
          <w:tcPr>
            <w:tcW w:w="1144" w:type="dxa"/>
            <w:vAlign w:val="center"/>
          </w:tcPr>
          <w:p w14:paraId="4949CB0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2EFDE72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5D991AA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190</w:t>
            </w:r>
          </w:p>
        </w:tc>
        <w:tc>
          <w:tcPr>
            <w:tcW w:w="1261" w:type="dxa"/>
            <w:vAlign w:val="center"/>
          </w:tcPr>
          <w:p w14:paraId="559F886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4.75</w:t>
            </w:r>
          </w:p>
        </w:tc>
      </w:tr>
      <w:tr w:rsidR="00D41D88" w:rsidRPr="009E6ABB" w14:paraId="13725673" w14:textId="77777777" w:rsidTr="00654A1B">
        <w:trPr>
          <w:jc w:val="center"/>
        </w:trPr>
        <w:tc>
          <w:tcPr>
            <w:tcW w:w="1144" w:type="dxa"/>
            <w:vAlign w:val="center"/>
          </w:tcPr>
          <w:p w14:paraId="42CBBBD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1CF1754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762D06A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181</w:t>
            </w:r>
          </w:p>
        </w:tc>
        <w:tc>
          <w:tcPr>
            <w:tcW w:w="1261" w:type="dxa"/>
            <w:vAlign w:val="center"/>
          </w:tcPr>
          <w:p w14:paraId="3864F0B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4.53</w:t>
            </w:r>
          </w:p>
        </w:tc>
      </w:tr>
      <w:tr w:rsidR="00D41D88" w:rsidRPr="009E6ABB" w14:paraId="5928985F" w14:textId="77777777" w:rsidTr="00654A1B">
        <w:trPr>
          <w:jc w:val="center"/>
        </w:trPr>
        <w:tc>
          <w:tcPr>
            <w:tcW w:w="1144" w:type="dxa"/>
            <w:vAlign w:val="center"/>
          </w:tcPr>
          <w:p w14:paraId="246B2A5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145</w:t>
            </w:r>
          </w:p>
        </w:tc>
        <w:tc>
          <w:tcPr>
            <w:tcW w:w="978" w:type="dxa"/>
            <w:vAlign w:val="center"/>
          </w:tcPr>
          <w:p w14:paraId="3E43CD5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3.63</w:t>
            </w:r>
          </w:p>
        </w:tc>
        <w:tc>
          <w:tcPr>
            <w:tcW w:w="1007" w:type="dxa"/>
            <w:vAlign w:val="center"/>
          </w:tcPr>
          <w:p w14:paraId="4A28F02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185</w:t>
            </w:r>
          </w:p>
        </w:tc>
        <w:tc>
          <w:tcPr>
            <w:tcW w:w="1261" w:type="dxa"/>
            <w:vAlign w:val="center"/>
          </w:tcPr>
          <w:p w14:paraId="1F92ADF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4.63</w:t>
            </w:r>
          </w:p>
        </w:tc>
      </w:tr>
      <w:tr w:rsidR="00D41D88" w:rsidRPr="009E6ABB" w14:paraId="7E60DEDF" w14:textId="77777777" w:rsidTr="00654A1B">
        <w:trPr>
          <w:jc w:val="center"/>
        </w:trPr>
        <w:tc>
          <w:tcPr>
            <w:tcW w:w="1144" w:type="dxa"/>
            <w:vAlign w:val="center"/>
          </w:tcPr>
          <w:p w14:paraId="056A64D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125</w:t>
            </w:r>
          </w:p>
        </w:tc>
        <w:tc>
          <w:tcPr>
            <w:tcW w:w="978" w:type="dxa"/>
            <w:vAlign w:val="center"/>
          </w:tcPr>
          <w:p w14:paraId="5DAAFD9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3.13</w:t>
            </w:r>
          </w:p>
        </w:tc>
        <w:tc>
          <w:tcPr>
            <w:tcW w:w="1007" w:type="dxa"/>
            <w:vAlign w:val="center"/>
          </w:tcPr>
          <w:p w14:paraId="03CE9AB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185</w:t>
            </w:r>
          </w:p>
        </w:tc>
        <w:tc>
          <w:tcPr>
            <w:tcW w:w="1261" w:type="dxa"/>
            <w:vAlign w:val="center"/>
          </w:tcPr>
          <w:p w14:paraId="2813103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4.63</w:t>
            </w:r>
          </w:p>
        </w:tc>
      </w:tr>
      <w:tr w:rsidR="00D41D88" w:rsidRPr="009E6ABB" w14:paraId="291645A7" w14:textId="77777777" w:rsidTr="00654A1B">
        <w:trPr>
          <w:jc w:val="center"/>
        </w:trPr>
        <w:tc>
          <w:tcPr>
            <w:tcW w:w="1144" w:type="dxa"/>
            <w:vAlign w:val="center"/>
          </w:tcPr>
          <w:p w14:paraId="6552FE4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160</w:t>
            </w:r>
          </w:p>
        </w:tc>
        <w:tc>
          <w:tcPr>
            <w:tcW w:w="978" w:type="dxa"/>
            <w:vAlign w:val="center"/>
          </w:tcPr>
          <w:p w14:paraId="3BF0FD8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w:t>
            </w:r>
          </w:p>
        </w:tc>
        <w:tc>
          <w:tcPr>
            <w:tcW w:w="1007" w:type="dxa"/>
            <w:vAlign w:val="center"/>
          </w:tcPr>
          <w:p w14:paraId="273AC57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175</w:t>
            </w:r>
          </w:p>
        </w:tc>
        <w:tc>
          <w:tcPr>
            <w:tcW w:w="1261" w:type="dxa"/>
            <w:vAlign w:val="center"/>
          </w:tcPr>
          <w:p w14:paraId="14B61A2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4.38</w:t>
            </w:r>
          </w:p>
        </w:tc>
      </w:tr>
      <w:tr w:rsidR="00D41D88" w:rsidRPr="009E6ABB" w14:paraId="20041BDA" w14:textId="77777777" w:rsidTr="00654A1B">
        <w:trPr>
          <w:jc w:val="center"/>
        </w:trPr>
        <w:tc>
          <w:tcPr>
            <w:tcW w:w="1144" w:type="dxa"/>
            <w:vAlign w:val="center"/>
          </w:tcPr>
          <w:p w14:paraId="567AD85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41CA055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7E3C2AA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183</w:t>
            </w:r>
          </w:p>
        </w:tc>
        <w:tc>
          <w:tcPr>
            <w:tcW w:w="1261" w:type="dxa"/>
            <w:vAlign w:val="center"/>
          </w:tcPr>
          <w:p w14:paraId="653E3F0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4.58</w:t>
            </w:r>
          </w:p>
        </w:tc>
      </w:tr>
      <w:tr w:rsidR="00D41D88" w:rsidRPr="009E6ABB" w14:paraId="4B25117D" w14:textId="77777777" w:rsidTr="00654A1B">
        <w:trPr>
          <w:jc w:val="center"/>
        </w:trPr>
        <w:tc>
          <w:tcPr>
            <w:tcW w:w="1144" w:type="dxa"/>
            <w:vAlign w:val="center"/>
          </w:tcPr>
          <w:p w14:paraId="58AD31CA" w14:textId="2B4B4504" w:rsidR="00D41D88" w:rsidRPr="00E743E7" w:rsidRDefault="002B2C74" w:rsidP="00654A1B">
            <w:pPr>
              <w:rPr>
                <w:rFonts w:ascii="Times New Roman" w:hAnsi="Times New Roman" w:cs="Times New Roman"/>
                <w:bCs/>
                <w:sz w:val="16"/>
                <w:szCs w:val="16"/>
                <w:lang w:val="en-US"/>
              </w:rPr>
            </w:pPr>
            <w:r>
              <w:rPr>
                <w:rFonts w:ascii="Times New Roman" w:hAnsi="Times New Roman" w:cs="Times New Roman"/>
                <w:bCs/>
                <w:sz w:val="16"/>
                <w:szCs w:val="16"/>
              </w:rPr>
              <w:t>140</w:t>
            </w:r>
          </w:p>
        </w:tc>
        <w:tc>
          <w:tcPr>
            <w:tcW w:w="978" w:type="dxa"/>
            <w:vAlign w:val="center"/>
          </w:tcPr>
          <w:p w14:paraId="075C0A0C" w14:textId="1AA36463" w:rsidR="00D41D88" w:rsidRPr="00E743E7" w:rsidRDefault="002B2C74" w:rsidP="00654A1B">
            <w:pPr>
              <w:rPr>
                <w:rFonts w:ascii="Times New Roman" w:hAnsi="Times New Roman" w:cs="Times New Roman"/>
                <w:bCs/>
                <w:sz w:val="16"/>
                <w:szCs w:val="16"/>
                <w:lang w:val="en-US"/>
              </w:rPr>
            </w:pPr>
            <w:r>
              <w:rPr>
                <w:rFonts w:ascii="Times New Roman" w:hAnsi="Times New Roman" w:cs="Times New Roman"/>
                <w:bCs/>
                <w:sz w:val="16"/>
                <w:szCs w:val="16"/>
              </w:rPr>
              <w:t>3.5</w:t>
            </w:r>
          </w:p>
        </w:tc>
        <w:tc>
          <w:tcPr>
            <w:tcW w:w="1007" w:type="dxa"/>
            <w:vAlign w:val="center"/>
          </w:tcPr>
          <w:p w14:paraId="70FA24E8"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175</w:t>
            </w:r>
          </w:p>
        </w:tc>
        <w:tc>
          <w:tcPr>
            <w:tcW w:w="1261" w:type="dxa"/>
            <w:vAlign w:val="center"/>
          </w:tcPr>
          <w:p w14:paraId="4766BB1D"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4.38</w:t>
            </w:r>
          </w:p>
        </w:tc>
      </w:tr>
      <w:tr w:rsidR="00D41D88" w:rsidRPr="009E6ABB" w14:paraId="4DCEF2B7" w14:textId="77777777" w:rsidTr="00654A1B">
        <w:trPr>
          <w:jc w:val="center"/>
        </w:trPr>
        <w:tc>
          <w:tcPr>
            <w:tcW w:w="1144" w:type="dxa"/>
            <w:vAlign w:val="center"/>
          </w:tcPr>
          <w:p w14:paraId="681CCCF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160</w:t>
            </w:r>
          </w:p>
        </w:tc>
        <w:tc>
          <w:tcPr>
            <w:tcW w:w="978" w:type="dxa"/>
            <w:vAlign w:val="center"/>
          </w:tcPr>
          <w:p w14:paraId="33EFF06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w:t>
            </w:r>
          </w:p>
        </w:tc>
        <w:tc>
          <w:tcPr>
            <w:tcW w:w="1007" w:type="dxa"/>
            <w:vAlign w:val="center"/>
          </w:tcPr>
          <w:p w14:paraId="16E7777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184</w:t>
            </w:r>
          </w:p>
        </w:tc>
        <w:tc>
          <w:tcPr>
            <w:tcW w:w="1261" w:type="dxa"/>
            <w:vAlign w:val="center"/>
          </w:tcPr>
          <w:p w14:paraId="48DFD3D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w:t>
            </w:r>
          </w:p>
        </w:tc>
      </w:tr>
      <w:tr w:rsidR="00D41D88" w:rsidRPr="009E6ABB" w14:paraId="680665E8" w14:textId="77777777" w:rsidTr="00654A1B">
        <w:trPr>
          <w:jc w:val="center"/>
        </w:trPr>
        <w:tc>
          <w:tcPr>
            <w:tcW w:w="1144" w:type="dxa"/>
            <w:vAlign w:val="center"/>
          </w:tcPr>
          <w:p w14:paraId="174229E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150</w:t>
            </w:r>
          </w:p>
        </w:tc>
        <w:tc>
          <w:tcPr>
            <w:tcW w:w="978" w:type="dxa"/>
            <w:vAlign w:val="center"/>
          </w:tcPr>
          <w:p w14:paraId="604D569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3.75</w:t>
            </w:r>
          </w:p>
        </w:tc>
        <w:tc>
          <w:tcPr>
            <w:tcW w:w="1007" w:type="dxa"/>
            <w:vAlign w:val="center"/>
          </w:tcPr>
          <w:p w14:paraId="11FF74A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180</w:t>
            </w:r>
          </w:p>
        </w:tc>
        <w:tc>
          <w:tcPr>
            <w:tcW w:w="1261" w:type="dxa"/>
            <w:vAlign w:val="center"/>
          </w:tcPr>
          <w:p w14:paraId="102B4BC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w:t>
            </w:r>
          </w:p>
        </w:tc>
      </w:tr>
      <w:tr w:rsidR="00D41D88" w:rsidRPr="009E6ABB" w14:paraId="5D4FEBD4" w14:textId="77777777" w:rsidTr="00654A1B">
        <w:trPr>
          <w:jc w:val="center"/>
        </w:trPr>
        <w:tc>
          <w:tcPr>
            <w:tcW w:w="1144" w:type="dxa"/>
            <w:vAlign w:val="center"/>
          </w:tcPr>
          <w:p w14:paraId="58806EF7"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155</w:t>
            </w:r>
          </w:p>
        </w:tc>
        <w:tc>
          <w:tcPr>
            <w:tcW w:w="978" w:type="dxa"/>
            <w:vAlign w:val="center"/>
          </w:tcPr>
          <w:p w14:paraId="522DD2F8"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3.88</w:t>
            </w:r>
          </w:p>
        </w:tc>
        <w:tc>
          <w:tcPr>
            <w:tcW w:w="1007" w:type="dxa"/>
            <w:vAlign w:val="center"/>
          </w:tcPr>
          <w:p w14:paraId="43035ABF"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183</w:t>
            </w:r>
          </w:p>
        </w:tc>
        <w:tc>
          <w:tcPr>
            <w:tcW w:w="1261" w:type="dxa"/>
            <w:vAlign w:val="center"/>
          </w:tcPr>
          <w:p w14:paraId="72BD256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4.58</w:t>
            </w:r>
          </w:p>
        </w:tc>
      </w:tr>
      <w:tr w:rsidR="00D41D88" w:rsidRPr="009E6ABB" w14:paraId="403AD4DD" w14:textId="77777777" w:rsidTr="00654A1B">
        <w:trPr>
          <w:jc w:val="center"/>
        </w:trPr>
        <w:tc>
          <w:tcPr>
            <w:tcW w:w="1144" w:type="dxa"/>
            <w:vAlign w:val="center"/>
          </w:tcPr>
          <w:p w14:paraId="5E170BF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162</w:t>
            </w:r>
          </w:p>
        </w:tc>
        <w:tc>
          <w:tcPr>
            <w:tcW w:w="978" w:type="dxa"/>
            <w:vAlign w:val="center"/>
          </w:tcPr>
          <w:p w14:paraId="3531F3E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4.05</w:t>
            </w:r>
          </w:p>
        </w:tc>
        <w:tc>
          <w:tcPr>
            <w:tcW w:w="1007" w:type="dxa"/>
            <w:vAlign w:val="center"/>
          </w:tcPr>
          <w:p w14:paraId="5867504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188</w:t>
            </w:r>
          </w:p>
        </w:tc>
        <w:tc>
          <w:tcPr>
            <w:tcW w:w="1261" w:type="dxa"/>
            <w:vAlign w:val="center"/>
          </w:tcPr>
          <w:p w14:paraId="0E7F2F0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w:t>
            </w:r>
          </w:p>
        </w:tc>
      </w:tr>
      <w:tr w:rsidR="00D41D88" w:rsidRPr="009E6ABB" w14:paraId="2B2579FD" w14:textId="77777777" w:rsidTr="00654A1B">
        <w:trPr>
          <w:jc w:val="center"/>
        </w:trPr>
        <w:tc>
          <w:tcPr>
            <w:tcW w:w="1144" w:type="dxa"/>
            <w:vAlign w:val="center"/>
          </w:tcPr>
          <w:p w14:paraId="2C04EF2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150</w:t>
            </w:r>
          </w:p>
        </w:tc>
        <w:tc>
          <w:tcPr>
            <w:tcW w:w="978" w:type="dxa"/>
            <w:vAlign w:val="center"/>
          </w:tcPr>
          <w:p w14:paraId="5457DFA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3.75</w:t>
            </w:r>
          </w:p>
        </w:tc>
        <w:tc>
          <w:tcPr>
            <w:tcW w:w="1007" w:type="dxa"/>
            <w:vAlign w:val="center"/>
          </w:tcPr>
          <w:p w14:paraId="4A2C92E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187</w:t>
            </w:r>
          </w:p>
        </w:tc>
        <w:tc>
          <w:tcPr>
            <w:tcW w:w="1261" w:type="dxa"/>
            <w:vAlign w:val="center"/>
          </w:tcPr>
          <w:p w14:paraId="2B0CF52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4.68</w:t>
            </w:r>
          </w:p>
        </w:tc>
      </w:tr>
      <w:tr w:rsidR="00D41D88" w:rsidRPr="009E6ABB" w14:paraId="74174234" w14:textId="77777777" w:rsidTr="00654A1B">
        <w:trPr>
          <w:jc w:val="center"/>
        </w:trPr>
        <w:tc>
          <w:tcPr>
            <w:tcW w:w="1144" w:type="dxa"/>
            <w:vAlign w:val="center"/>
          </w:tcPr>
          <w:p w14:paraId="57C5A7D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54C3CCA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768EE05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184</w:t>
            </w:r>
          </w:p>
        </w:tc>
        <w:tc>
          <w:tcPr>
            <w:tcW w:w="1261" w:type="dxa"/>
            <w:vAlign w:val="center"/>
          </w:tcPr>
          <w:p w14:paraId="6241098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w:t>
            </w:r>
          </w:p>
        </w:tc>
      </w:tr>
      <w:tr w:rsidR="00D41D88" w:rsidRPr="009E6ABB" w14:paraId="1EF62D47" w14:textId="77777777" w:rsidTr="00654A1B">
        <w:trPr>
          <w:jc w:val="center"/>
        </w:trPr>
        <w:tc>
          <w:tcPr>
            <w:tcW w:w="1144" w:type="dxa"/>
            <w:vAlign w:val="center"/>
          </w:tcPr>
          <w:p w14:paraId="3B53ADA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150</w:t>
            </w:r>
          </w:p>
        </w:tc>
        <w:tc>
          <w:tcPr>
            <w:tcW w:w="978" w:type="dxa"/>
            <w:vAlign w:val="center"/>
          </w:tcPr>
          <w:p w14:paraId="1439440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3.75</w:t>
            </w:r>
          </w:p>
        </w:tc>
        <w:tc>
          <w:tcPr>
            <w:tcW w:w="1007" w:type="dxa"/>
            <w:vAlign w:val="center"/>
          </w:tcPr>
          <w:p w14:paraId="73F34CA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183</w:t>
            </w:r>
          </w:p>
        </w:tc>
        <w:tc>
          <w:tcPr>
            <w:tcW w:w="1261" w:type="dxa"/>
            <w:vAlign w:val="center"/>
          </w:tcPr>
          <w:p w14:paraId="57D1996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4.58</w:t>
            </w:r>
          </w:p>
        </w:tc>
      </w:tr>
      <w:tr w:rsidR="00D41D88" w:rsidRPr="009E6ABB" w14:paraId="2676DF18" w14:textId="77777777" w:rsidTr="00654A1B">
        <w:trPr>
          <w:jc w:val="center"/>
        </w:trPr>
        <w:tc>
          <w:tcPr>
            <w:tcW w:w="1144" w:type="dxa"/>
            <w:vAlign w:val="center"/>
          </w:tcPr>
          <w:p w14:paraId="6533CD1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150</w:t>
            </w:r>
          </w:p>
        </w:tc>
        <w:tc>
          <w:tcPr>
            <w:tcW w:w="978" w:type="dxa"/>
            <w:vAlign w:val="center"/>
          </w:tcPr>
          <w:p w14:paraId="0F50C6F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3.75</w:t>
            </w:r>
          </w:p>
        </w:tc>
        <w:tc>
          <w:tcPr>
            <w:tcW w:w="1007" w:type="dxa"/>
            <w:vAlign w:val="center"/>
          </w:tcPr>
          <w:p w14:paraId="28ED23F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190</w:t>
            </w:r>
          </w:p>
        </w:tc>
        <w:tc>
          <w:tcPr>
            <w:tcW w:w="1261" w:type="dxa"/>
            <w:vAlign w:val="center"/>
          </w:tcPr>
          <w:p w14:paraId="2C89330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4.75</w:t>
            </w:r>
          </w:p>
        </w:tc>
      </w:tr>
      <w:tr w:rsidR="00D41D88" w:rsidRPr="009E6ABB" w14:paraId="5A49E166" w14:textId="77777777" w:rsidTr="00654A1B">
        <w:trPr>
          <w:jc w:val="center"/>
        </w:trPr>
        <w:tc>
          <w:tcPr>
            <w:tcW w:w="1144" w:type="dxa"/>
            <w:vAlign w:val="center"/>
          </w:tcPr>
          <w:p w14:paraId="39596FD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115</w:t>
            </w:r>
          </w:p>
        </w:tc>
        <w:tc>
          <w:tcPr>
            <w:tcW w:w="978" w:type="dxa"/>
            <w:vAlign w:val="center"/>
          </w:tcPr>
          <w:p w14:paraId="37254A7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2.88</w:t>
            </w:r>
          </w:p>
        </w:tc>
        <w:tc>
          <w:tcPr>
            <w:tcW w:w="1007" w:type="dxa"/>
            <w:vAlign w:val="center"/>
          </w:tcPr>
          <w:p w14:paraId="2CA5FD7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190</w:t>
            </w:r>
          </w:p>
        </w:tc>
        <w:tc>
          <w:tcPr>
            <w:tcW w:w="1261" w:type="dxa"/>
            <w:vAlign w:val="center"/>
          </w:tcPr>
          <w:p w14:paraId="76F96FF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4.75</w:t>
            </w:r>
          </w:p>
        </w:tc>
      </w:tr>
      <w:tr w:rsidR="00D41D88" w:rsidRPr="009E6ABB" w14:paraId="3D61A6AF" w14:textId="77777777" w:rsidTr="00654A1B">
        <w:trPr>
          <w:jc w:val="center"/>
        </w:trPr>
        <w:tc>
          <w:tcPr>
            <w:tcW w:w="1144" w:type="dxa"/>
            <w:vAlign w:val="center"/>
          </w:tcPr>
          <w:p w14:paraId="5F58F193"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142</w:t>
            </w:r>
          </w:p>
        </w:tc>
        <w:tc>
          <w:tcPr>
            <w:tcW w:w="978" w:type="dxa"/>
            <w:vAlign w:val="center"/>
          </w:tcPr>
          <w:p w14:paraId="72388757"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3.55</w:t>
            </w:r>
          </w:p>
        </w:tc>
        <w:tc>
          <w:tcPr>
            <w:tcW w:w="1007" w:type="dxa"/>
            <w:vAlign w:val="center"/>
          </w:tcPr>
          <w:p w14:paraId="7DAD06DE"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182</w:t>
            </w:r>
          </w:p>
        </w:tc>
        <w:tc>
          <w:tcPr>
            <w:tcW w:w="1261" w:type="dxa"/>
            <w:vAlign w:val="center"/>
          </w:tcPr>
          <w:p w14:paraId="71ED72FF" w14:textId="77777777" w:rsidR="00D41D88" w:rsidRPr="00E743E7" w:rsidRDefault="00D41D88" w:rsidP="00654A1B">
            <w:pPr>
              <w:rPr>
                <w:rFonts w:ascii="Times New Roman" w:hAnsi="Times New Roman" w:cs="Times New Roman"/>
                <w:bCs/>
                <w:sz w:val="16"/>
                <w:szCs w:val="16"/>
                <w:lang w:val="en-US"/>
              </w:rPr>
            </w:pPr>
            <w:r w:rsidRPr="00E743E7">
              <w:rPr>
                <w:rFonts w:ascii="Times New Roman" w:hAnsi="Times New Roman" w:cs="Times New Roman"/>
                <w:bCs/>
                <w:sz w:val="16"/>
                <w:szCs w:val="16"/>
              </w:rPr>
              <w:t>4.55</w:t>
            </w:r>
          </w:p>
        </w:tc>
      </w:tr>
      <w:tr w:rsidR="00D41D88" w:rsidRPr="009E6ABB" w14:paraId="61C6FA1E" w14:textId="77777777" w:rsidTr="00654A1B">
        <w:trPr>
          <w:trHeight w:val="53"/>
          <w:jc w:val="center"/>
        </w:trPr>
        <w:tc>
          <w:tcPr>
            <w:tcW w:w="1144" w:type="dxa"/>
            <w:vAlign w:val="center"/>
          </w:tcPr>
          <w:p w14:paraId="66445FC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681AB40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6379318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169</w:t>
            </w:r>
          </w:p>
        </w:tc>
        <w:tc>
          <w:tcPr>
            <w:tcW w:w="1261" w:type="dxa"/>
            <w:vAlign w:val="center"/>
          </w:tcPr>
          <w:p w14:paraId="3B6D0E36"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4.23</w:t>
            </w:r>
          </w:p>
        </w:tc>
      </w:tr>
      <w:tr w:rsidR="00D41D88" w:rsidRPr="009E6ABB" w14:paraId="7B8342F9" w14:textId="77777777" w:rsidTr="00654A1B">
        <w:trPr>
          <w:jc w:val="center"/>
        </w:trPr>
        <w:tc>
          <w:tcPr>
            <w:tcW w:w="1144" w:type="dxa"/>
            <w:vAlign w:val="center"/>
          </w:tcPr>
          <w:p w14:paraId="29763C3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130</w:t>
            </w:r>
          </w:p>
        </w:tc>
        <w:tc>
          <w:tcPr>
            <w:tcW w:w="978" w:type="dxa"/>
            <w:vAlign w:val="center"/>
          </w:tcPr>
          <w:p w14:paraId="37F0283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3.25</w:t>
            </w:r>
          </w:p>
        </w:tc>
        <w:tc>
          <w:tcPr>
            <w:tcW w:w="1007" w:type="dxa"/>
            <w:vAlign w:val="center"/>
          </w:tcPr>
          <w:p w14:paraId="134304C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185</w:t>
            </w:r>
          </w:p>
        </w:tc>
        <w:tc>
          <w:tcPr>
            <w:tcW w:w="1261" w:type="dxa"/>
            <w:vAlign w:val="center"/>
          </w:tcPr>
          <w:p w14:paraId="0D1BB88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4.63</w:t>
            </w:r>
          </w:p>
        </w:tc>
      </w:tr>
      <w:tr w:rsidR="00D41D88" w:rsidRPr="009E6ABB" w14:paraId="23B03FD4" w14:textId="77777777" w:rsidTr="00654A1B">
        <w:trPr>
          <w:jc w:val="center"/>
        </w:trPr>
        <w:tc>
          <w:tcPr>
            <w:tcW w:w="1144" w:type="dxa"/>
            <w:vAlign w:val="center"/>
          </w:tcPr>
          <w:p w14:paraId="75AD372D"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140</w:t>
            </w:r>
          </w:p>
        </w:tc>
        <w:tc>
          <w:tcPr>
            <w:tcW w:w="978" w:type="dxa"/>
            <w:vAlign w:val="center"/>
          </w:tcPr>
          <w:p w14:paraId="112AA8C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w:t>
            </w:r>
          </w:p>
        </w:tc>
        <w:tc>
          <w:tcPr>
            <w:tcW w:w="1007" w:type="dxa"/>
            <w:vAlign w:val="center"/>
          </w:tcPr>
          <w:p w14:paraId="2C9944F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191</w:t>
            </w:r>
          </w:p>
        </w:tc>
        <w:tc>
          <w:tcPr>
            <w:tcW w:w="1261" w:type="dxa"/>
            <w:vAlign w:val="center"/>
          </w:tcPr>
          <w:p w14:paraId="0EF68DF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4.78</w:t>
            </w:r>
          </w:p>
        </w:tc>
      </w:tr>
      <w:tr w:rsidR="00D41D88" w:rsidRPr="009E6ABB" w14:paraId="5544084F" w14:textId="77777777" w:rsidTr="00654A1B">
        <w:trPr>
          <w:jc w:val="center"/>
        </w:trPr>
        <w:tc>
          <w:tcPr>
            <w:tcW w:w="1144" w:type="dxa"/>
            <w:vAlign w:val="center"/>
          </w:tcPr>
          <w:p w14:paraId="3B8D635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135</w:t>
            </w:r>
          </w:p>
        </w:tc>
        <w:tc>
          <w:tcPr>
            <w:tcW w:w="978" w:type="dxa"/>
            <w:vAlign w:val="center"/>
          </w:tcPr>
          <w:p w14:paraId="3A2994D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3.38</w:t>
            </w:r>
          </w:p>
        </w:tc>
        <w:tc>
          <w:tcPr>
            <w:tcW w:w="1007" w:type="dxa"/>
            <w:vAlign w:val="center"/>
          </w:tcPr>
          <w:p w14:paraId="6840D75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187</w:t>
            </w:r>
          </w:p>
        </w:tc>
        <w:tc>
          <w:tcPr>
            <w:tcW w:w="1261" w:type="dxa"/>
            <w:vAlign w:val="center"/>
          </w:tcPr>
          <w:p w14:paraId="1A915A5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4.68</w:t>
            </w:r>
          </w:p>
        </w:tc>
      </w:tr>
      <w:tr w:rsidR="00D41D88" w:rsidRPr="009E6ABB" w14:paraId="0087AF1F" w14:textId="77777777" w:rsidTr="00654A1B">
        <w:trPr>
          <w:jc w:val="center"/>
        </w:trPr>
        <w:tc>
          <w:tcPr>
            <w:tcW w:w="1144" w:type="dxa"/>
            <w:vAlign w:val="center"/>
          </w:tcPr>
          <w:p w14:paraId="2DFFA1D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150</w:t>
            </w:r>
          </w:p>
        </w:tc>
        <w:tc>
          <w:tcPr>
            <w:tcW w:w="978" w:type="dxa"/>
            <w:vAlign w:val="center"/>
          </w:tcPr>
          <w:p w14:paraId="42F027C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3.75</w:t>
            </w:r>
          </w:p>
        </w:tc>
        <w:tc>
          <w:tcPr>
            <w:tcW w:w="1007" w:type="dxa"/>
            <w:vAlign w:val="center"/>
          </w:tcPr>
          <w:p w14:paraId="12327DA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180</w:t>
            </w:r>
          </w:p>
        </w:tc>
        <w:tc>
          <w:tcPr>
            <w:tcW w:w="1261" w:type="dxa"/>
            <w:vAlign w:val="center"/>
          </w:tcPr>
          <w:p w14:paraId="360BDF70"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4.5</w:t>
            </w:r>
          </w:p>
        </w:tc>
      </w:tr>
      <w:tr w:rsidR="00D41D88" w:rsidRPr="009E6ABB" w14:paraId="3904E810" w14:textId="77777777" w:rsidTr="00654A1B">
        <w:trPr>
          <w:jc w:val="center"/>
        </w:trPr>
        <w:tc>
          <w:tcPr>
            <w:tcW w:w="1144" w:type="dxa"/>
            <w:vAlign w:val="center"/>
          </w:tcPr>
          <w:p w14:paraId="7055ED2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155</w:t>
            </w:r>
          </w:p>
        </w:tc>
        <w:tc>
          <w:tcPr>
            <w:tcW w:w="978" w:type="dxa"/>
            <w:vAlign w:val="center"/>
          </w:tcPr>
          <w:p w14:paraId="2B7820E1"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3.88</w:t>
            </w:r>
          </w:p>
        </w:tc>
        <w:tc>
          <w:tcPr>
            <w:tcW w:w="1007" w:type="dxa"/>
            <w:vAlign w:val="center"/>
          </w:tcPr>
          <w:p w14:paraId="3A9214CE"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175</w:t>
            </w:r>
          </w:p>
        </w:tc>
        <w:tc>
          <w:tcPr>
            <w:tcW w:w="1261" w:type="dxa"/>
            <w:vAlign w:val="center"/>
          </w:tcPr>
          <w:p w14:paraId="1134FE1A"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4.38</w:t>
            </w:r>
          </w:p>
        </w:tc>
      </w:tr>
      <w:tr w:rsidR="00D41D88" w:rsidRPr="009E6ABB" w14:paraId="2BB78814" w14:textId="77777777" w:rsidTr="00654A1B">
        <w:trPr>
          <w:jc w:val="center"/>
        </w:trPr>
        <w:tc>
          <w:tcPr>
            <w:tcW w:w="1144" w:type="dxa"/>
            <w:vAlign w:val="center"/>
          </w:tcPr>
          <w:p w14:paraId="0C4785A2"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125</w:t>
            </w:r>
          </w:p>
        </w:tc>
        <w:tc>
          <w:tcPr>
            <w:tcW w:w="978" w:type="dxa"/>
            <w:vAlign w:val="center"/>
          </w:tcPr>
          <w:p w14:paraId="2EDE46D5"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3.13</w:t>
            </w:r>
          </w:p>
        </w:tc>
        <w:tc>
          <w:tcPr>
            <w:tcW w:w="1007" w:type="dxa"/>
            <w:vAlign w:val="center"/>
          </w:tcPr>
          <w:p w14:paraId="20502EF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178</w:t>
            </w:r>
          </w:p>
        </w:tc>
        <w:tc>
          <w:tcPr>
            <w:tcW w:w="1261" w:type="dxa"/>
            <w:vAlign w:val="center"/>
          </w:tcPr>
          <w:p w14:paraId="3F25E46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4.45</w:t>
            </w:r>
          </w:p>
        </w:tc>
      </w:tr>
      <w:tr w:rsidR="00D41D88" w:rsidRPr="009E6ABB" w14:paraId="1DD52863" w14:textId="77777777" w:rsidTr="00654A1B">
        <w:trPr>
          <w:jc w:val="center"/>
        </w:trPr>
        <w:tc>
          <w:tcPr>
            <w:tcW w:w="1144" w:type="dxa"/>
            <w:vAlign w:val="center"/>
          </w:tcPr>
          <w:p w14:paraId="3AEC202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120</w:t>
            </w:r>
          </w:p>
        </w:tc>
        <w:tc>
          <w:tcPr>
            <w:tcW w:w="978" w:type="dxa"/>
            <w:vAlign w:val="center"/>
          </w:tcPr>
          <w:p w14:paraId="0F99B363"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w:t>
            </w:r>
          </w:p>
        </w:tc>
        <w:tc>
          <w:tcPr>
            <w:tcW w:w="1007" w:type="dxa"/>
            <w:vAlign w:val="center"/>
          </w:tcPr>
          <w:p w14:paraId="16839A2F"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186</w:t>
            </w:r>
          </w:p>
        </w:tc>
        <w:tc>
          <w:tcPr>
            <w:tcW w:w="1261" w:type="dxa"/>
            <w:vAlign w:val="center"/>
          </w:tcPr>
          <w:p w14:paraId="51BEBFE9"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4.65</w:t>
            </w:r>
          </w:p>
        </w:tc>
      </w:tr>
      <w:tr w:rsidR="00D41D88" w:rsidRPr="009E6ABB" w14:paraId="3BC3B5C1" w14:textId="77777777" w:rsidTr="00654A1B">
        <w:trPr>
          <w:jc w:val="center"/>
        </w:trPr>
        <w:tc>
          <w:tcPr>
            <w:tcW w:w="1144" w:type="dxa"/>
            <w:vAlign w:val="center"/>
          </w:tcPr>
          <w:p w14:paraId="157B102B"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142</w:t>
            </w:r>
          </w:p>
        </w:tc>
        <w:tc>
          <w:tcPr>
            <w:tcW w:w="978" w:type="dxa"/>
            <w:vAlign w:val="center"/>
          </w:tcPr>
          <w:p w14:paraId="2D280FE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3.55</w:t>
            </w:r>
          </w:p>
        </w:tc>
        <w:tc>
          <w:tcPr>
            <w:tcW w:w="1007" w:type="dxa"/>
            <w:vAlign w:val="center"/>
          </w:tcPr>
          <w:p w14:paraId="74F7A374"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177</w:t>
            </w:r>
          </w:p>
        </w:tc>
        <w:tc>
          <w:tcPr>
            <w:tcW w:w="1261" w:type="dxa"/>
            <w:vAlign w:val="center"/>
          </w:tcPr>
          <w:p w14:paraId="5B46875C" w14:textId="77777777" w:rsidR="00D41D88" w:rsidRPr="00E743E7" w:rsidRDefault="00D41D88" w:rsidP="00654A1B">
            <w:pPr>
              <w:rPr>
                <w:rFonts w:ascii="Times New Roman" w:hAnsi="Times New Roman" w:cs="Times New Roman"/>
                <w:bCs/>
                <w:sz w:val="16"/>
                <w:szCs w:val="16"/>
              </w:rPr>
            </w:pPr>
            <w:r w:rsidRPr="00E743E7">
              <w:rPr>
                <w:rFonts w:ascii="Times New Roman" w:hAnsi="Times New Roman" w:cs="Times New Roman"/>
                <w:bCs/>
                <w:sz w:val="16"/>
                <w:szCs w:val="16"/>
              </w:rPr>
              <w:t>4.43</w:t>
            </w:r>
          </w:p>
        </w:tc>
      </w:tr>
    </w:tbl>
    <w:p w14:paraId="5E208514" w14:textId="77777777" w:rsidR="00D41D88" w:rsidRPr="001F0D6C" w:rsidRDefault="00D41D88" w:rsidP="00D41D88">
      <w:pPr>
        <w:pStyle w:val="ListParagraph"/>
        <w:tabs>
          <w:tab w:val="left" w:pos="-142"/>
          <w:tab w:val="left" w:pos="0"/>
          <w:tab w:val="left" w:pos="284"/>
          <w:tab w:val="left" w:pos="567"/>
          <w:tab w:val="left" w:pos="993"/>
        </w:tabs>
        <w:autoSpaceDE w:val="0"/>
        <w:autoSpaceDN w:val="0"/>
        <w:adjustRightInd w:val="0"/>
        <w:spacing w:after="0" w:line="240" w:lineRule="auto"/>
        <w:ind w:left="0"/>
        <w:jc w:val="both"/>
        <w:rPr>
          <w:rFonts w:ascii="Times New Roman" w:hAnsi="Times New Roman" w:cs="Times New Roman"/>
          <w:sz w:val="10"/>
          <w:szCs w:val="10"/>
          <w:lang w:val="en-GB"/>
        </w:rPr>
      </w:pPr>
    </w:p>
    <w:p w14:paraId="209E338C" w14:textId="77777777" w:rsidR="00D41D88" w:rsidRPr="00227110" w:rsidRDefault="00D41D88" w:rsidP="00D944C7">
      <w:pPr>
        <w:pStyle w:val="ListParagraph"/>
        <w:numPr>
          <w:ilvl w:val="0"/>
          <w:numId w:val="18"/>
        </w:numPr>
        <w:tabs>
          <w:tab w:val="left" w:pos="-142"/>
          <w:tab w:val="left" w:pos="0"/>
          <w:tab w:val="left" w:pos="284"/>
          <w:tab w:val="left" w:pos="567"/>
          <w:tab w:val="left" w:pos="993"/>
        </w:tabs>
        <w:autoSpaceDE w:val="0"/>
        <w:autoSpaceDN w:val="0"/>
        <w:adjustRightInd w:val="0"/>
        <w:spacing w:after="0" w:line="240" w:lineRule="auto"/>
        <w:ind w:left="0" w:firstLine="0"/>
        <w:jc w:val="both"/>
        <w:rPr>
          <w:rFonts w:ascii="Times New Roman" w:hAnsi="Times New Roman" w:cs="Times New Roman"/>
          <w:sz w:val="20"/>
          <w:szCs w:val="20"/>
          <w:lang w:val="en-GB"/>
        </w:rPr>
      </w:pPr>
      <w:r w:rsidRPr="00745306">
        <w:rPr>
          <w:rFonts w:ascii="Times New Roman" w:hAnsi="Times New Roman" w:cs="Times New Roman"/>
          <w:sz w:val="20"/>
          <w:szCs w:val="20"/>
        </w:rPr>
        <w:t xml:space="preserve">Menentukan nilai hasil atribut pelayanan ke dalam kuadran A, B, C, D tujuannya yaitu untuk menentukan </w:t>
      </w:r>
    </w:p>
    <w:p w14:paraId="702C4F2F" w14:textId="77777777" w:rsidR="00D41D88" w:rsidRDefault="00D41D88" w:rsidP="003E26D6">
      <w:pPr>
        <w:pStyle w:val="ListParagraph"/>
        <w:tabs>
          <w:tab w:val="left" w:pos="-142"/>
          <w:tab w:val="left" w:pos="0"/>
          <w:tab w:val="left" w:pos="284"/>
          <w:tab w:val="left" w:pos="567"/>
          <w:tab w:val="left" w:pos="993"/>
        </w:tabs>
        <w:autoSpaceDE w:val="0"/>
        <w:autoSpaceDN w:val="0"/>
        <w:adjustRightInd w:val="0"/>
        <w:spacing w:after="0" w:line="240" w:lineRule="auto"/>
        <w:ind w:left="0"/>
        <w:jc w:val="both"/>
        <w:rPr>
          <w:rFonts w:ascii="Times New Roman" w:hAnsi="Times New Roman" w:cs="Times New Roman"/>
          <w:sz w:val="20"/>
          <w:szCs w:val="20"/>
        </w:rPr>
      </w:pPr>
      <w:proofErr w:type="gramStart"/>
      <w:r w:rsidRPr="00745306">
        <w:rPr>
          <w:rFonts w:ascii="Times New Roman" w:hAnsi="Times New Roman" w:cs="Times New Roman"/>
          <w:sz w:val="20"/>
          <w:szCs w:val="20"/>
        </w:rPr>
        <w:t>urutan</w:t>
      </w:r>
      <w:proofErr w:type="gramEnd"/>
      <w:r w:rsidRPr="00745306">
        <w:rPr>
          <w:rFonts w:ascii="Times New Roman" w:hAnsi="Times New Roman" w:cs="Times New Roman"/>
          <w:sz w:val="20"/>
          <w:szCs w:val="20"/>
        </w:rPr>
        <w:t xml:space="preserve"> prioritas pelayanan yang mempengaruhi kepuasan mahasiswa terhadap KB</w:t>
      </w:r>
      <w:r>
        <w:rPr>
          <w:rFonts w:ascii="Times New Roman" w:hAnsi="Times New Roman" w:cs="Times New Roman"/>
          <w:sz w:val="20"/>
          <w:szCs w:val="20"/>
        </w:rPr>
        <w:t>M pada PSTI Universitas Mataram dengan rumus pada persamaan (4).</w:t>
      </w:r>
    </w:p>
    <w:p w14:paraId="5436DEFA" w14:textId="602C8940" w:rsidR="00D41D88" w:rsidRPr="00486CBC" w:rsidRDefault="006B1100" w:rsidP="00486CBC">
      <w:pPr>
        <w:pStyle w:val="Heading1"/>
        <w:numPr>
          <w:ilvl w:val="0"/>
          <w:numId w:val="0"/>
        </w:numPr>
        <w:spacing w:after="0"/>
        <w:rPr>
          <w:sz w:val="16"/>
          <w:szCs w:val="16"/>
        </w:rPr>
      </w:pPr>
      <w:r>
        <w:t xml:space="preserve">TABEL </w:t>
      </w:r>
      <w:r w:rsidR="00885A81" w:rsidRPr="00885A81">
        <w:t>V</w:t>
      </w:r>
      <w:r>
        <w:t>I</w:t>
      </w:r>
      <w:r w:rsidR="00885A81" w:rsidRPr="00885A81">
        <w:t>.</w:t>
      </w:r>
      <w:r w:rsidR="00D41D88" w:rsidRPr="004A7BED">
        <w:t xml:space="preserve"> </w:t>
      </w:r>
      <w:r w:rsidR="00885A81" w:rsidRPr="00885A81">
        <w:rPr>
          <w:sz w:val="16"/>
          <w:szCs w:val="16"/>
        </w:rPr>
        <w:t>P</w:t>
      </w:r>
      <w:r w:rsidR="00D41D88" w:rsidRPr="00885A81">
        <w:rPr>
          <w:sz w:val="16"/>
          <w:szCs w:val="16"/>
        </w:rPr>
        <w:t>osisi kuadran tiap atribut pelayanan dan skor servqual</w:t>
      </w:r>
    </w:p>
    <w:p w14:paraId="5814F16A" w14:textId="77777777" w:rsidR="00D41D88" w:rsidRDefault="00D41D88" w:rsidP="00486CBC">
      <w:pPr>
        <w:tabs>
          <w:tab w:val="left" w:pos="284"/>
        </w:tabs>
        <w:jc w:val="both"/>
        <w:rPr>
          <w:color w:val="000000"/>
          <w:sz w:val="10"/>
          <w:szCs w:val="10"/>
        </w:rPr>
      </w:pPr>
    </w:p>
    <w:tbl>
      <w:tblPr>
        <w:tblStyle w:val="TableGrid"/>
        <w:tblpPr w:leftFromText="180" w:rightFromText="180" w:vertAnchor="page" w:horzAnchor="page" w:tblpX="7366" w:tblpY="4621"/>
        <w:tblW w:w="2830" w:type="dxa"/>
        <w:tblLayout w:type="fixed"/>
        <w:tblLook w:val="04A0" w:firstRow="1" w:lastRow="0" w:firstColumn="1" w:lastColumn="0" w:noHBand="0" w:noVBand="1"/>
      </w:tblPr>
      <w:tblGrid>
        <w:gridCol w:w="1433"/>
        <w:gridCol w:w="1397"/>
      </w:tblGrid>
      <w:tr w:rsidR="00486CBC" w:rsidRPr="00745306" w14:paraId="57B9A5B9" w14:textId="77777777" w:rsidTr="00486CBC">
        <w:trPr>
          <w:trHeight w:val="279"/>
        </w:trPr>
        <w:tc>
          <w:tcPr>
            <w:tcW w:w="1433" w:type="dxa"/>
          </w:tcPr>
          <w:p w14:paraId="29652E85" w14:textId="77777777" w:rsidR="00486CBC" w:rsidRPr="00885A81" w:rsidRDefault="00486CBC" w:rsidP="00486CBC">
            <w:pPr>
              <w:autoSpaceDE w:val="0"/>
              <w:autoSpaceDN w:val="0"/>
              <w:adjustRightInd w:val="0"/>
              <w:ind w:left="-113" w:hanging="255"/>
              <w:rPr>
                <w:rFonts w:ascii="Times New Roman" w:eastAsia="Calibri" w:hAnsi="Times New Roman" w:cs="Times New Roman"/>
                <w:b/>
                <w:sz w:val="16"/>
                <w:szCs w:val="16"/>
              </w:rPr>
            </w:pPr>
            <w:r w:rsidRPr="00885A81">
              <w:rPr>
                <w:rFonts w:ascii="Times New Roman" w:eastAsia="Calibri" w:hAnsi="Times New Roman" w:cs="Times New Roman"/>
                <w:b/>
                <w:sz w:val="16"/>
                <w:szCs w:val="16"/>
              </w:rPr>
              <w:t xml:space="preserve">       Id pelayanan</w:t>
            </w:r>
          </w:p>
        </w:tc>
        <w:tc>
          <w:tcPr>
            <w:tcW w:w="1397" w:type="dxa"/>
          </w:tcPr>
          <w:p w14:paraId="29B6752A" w14:textId="77777777" w:rsidR="00486CBC" w:rsidRPr="00885A81" w:rsidRDefault="00486CBC" w:rsidP="00486CBC">
            <w:pPr>
              <w:autoSpaceDE w:val="0"/>
              <w:autoSpaceDN w:val="0"/>
              <w:adjustRightInd w:val="0"/>
              <w:rPr>
                <w:rFonts w:ascii="Times New Roman" w:eastAsia="Calibri" w:hAnsi="Times New Roman" w:cs="Times New Roman"/>
                <w:b/>
                <w:sz w:val="16"/>
                <w:szCs w:val="16"/>
              </w:rPr>
            </w:pPr>
            <w:r w:rsidRPr="00885A81">
              <w:rPr>
                <w:rFonts w:ascii="Times New Roman" w:eastAsia="Calibri" w:hAnsi="Times New Roman" w:cs="Times New Roman"/>
                <w:b/>
                <w:sz w:val="16"/>
                <w:szCs w:val="16"/>
              </w:rPr>
              <w:t>Kuadran</w:t>
            </w:r>
          </w:p>
        </w:tc>
      </w:tr>
      <w:tr w:rsidR="00486CBC" w:rsidRPr="00745306" w14:paraId="18AE7114" w14:textId="77777777" w:rsidTr="00486CBC">
        <w:tc>
          <w:tcPr>
            <w:tcW w:w="1433" w:type="dxa"/>
            <w:vAlign w:val="center"/>
          </w:tcPr>
          <w:p w14:paraId="08177F67"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X01</w:t>
            </w:r>
          </w:p>
        </w:tc>
        <w:tc>
          <w:tcPr>
            <w:tcW w:w="1397" w:type="dxa"/>
            <w:vAlign w:val="center"/>
          </w:tcPr>
          <w:p w14:paraId="087F5A0E" w14:textId="77777777" w:rsidR="00486CBC" w:rsidRPr="00D74683" w:rsidRDefault="00486CBC" w:rsidP="00486CBC">
            <w:pPr>
              <w:rPr>
                <w:rFonts w:ascii="Times New Roman" w:hAnsi="Times New Roman" w:cs="Times New Roman"/>
                <w:bCs/>
                <w:sz w:val="16"/>
                <w:szCs w:val="16"/>
                <w:lang w:val="en-US"/>
              </w:rPr>
            </w:pPr>
            <w:r w:rsidRPr="00D74683">
              <w:rPr>
                <w:rFonts w:ascii="Times New Roman" w:hAnsi="Times New Roman" w:cs="Times New Roman"/>
                <w:bCs/>
                <w:sz w:val="16"/>
                <w:szCs w:val="16"/>
              </w:rPr>
              <w:t>A</w:t>
            </w:r>
          </w:p>
        </w:tc>
      </w:tr>
      <w:tr w:rsidR="00486CBC" w:rsidRPr="00745306" w14:paraId="637DCFFD" w14:textId="77777777" w:rsidTr="00486CBC">
        <w:tc>
          <w:tcPr>
            <w:tcW w:w="1433" w:type="dxa"/>
            <w:vAlign w:val="center"/>
          </w:tcPr>
          <w:p w14:paraId="7734C343"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X02</w:t>
            </w:r>
          </w:p>
        </w:tc>
        <w:tc>
          <w:tcPr>
            <w:tcW w:w="1397" w:type="dxa"/>
            <w:vAlign w:val="center"/>
          </w:tcPr>
          <w:p w14:paraId="3E33C79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553798C8" w14:textId="77777777" w:rsidTr="00486CBC">
        <w:tc>
          <w:tcPr>
            <w:tcW w:w="1433" w:type="dxa"/>
            <w:vAlign w:val="center"/>
          </w:tcPr>
          <w:p w14:paraId="6CA103B6"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X03</w:t>
            </w:r>
          </w:p>
        </w:tc>
        <w:tc>
          <w:tcPr>
            <w:tcW w:w="1397" w:type="dxa"/>
            <w:vAlign w:val="center"/>
          </w:tcPr>
          <w:p w14:paraId="78183F0C"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78C355A9" w14:textId="77777777" w:rsidTr="00486CBC">
        <w:tc>
          <w:tcPr>
            <w:tcW w:w="1433" w:type="dxa"/>
            <w:vAlign w:val="center"/>
          </w:tcPr>
          <w:p w14:paraId="50ED2060"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X04</w:t>
            </w:r>
          </w:p>
        </w:tc>
        <w:tc>
          <w:tcPr>
            <w:tcW w:w="1397" w:type="dxa"/>
            <w:vAlign w:val="center"/>
          </w:tcPr>
          <w:p w14:paraId="33FFD60C"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527A4155" w14:textId="77777777" w:rsidTr="00486CBC">
        <w:tc>
          <w:tcPr>
            <w:tcW w:w="1433" w:type="dxa"/>
            <w:vAlign w:val="center"/>
          </w:tcPr>
          <w:p w14:paraId="78BA2349"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X05</w:t>
            </w:r>
          </w:p>
        </w:tc>
        <w:tc>
          <w:tcPr>
            <w:tcW w:w="1397" w:type="dxa"/>
            <w:vAlign w:val="center"/>
          </w:tcPr>
          <w:p w14:paraId="17E8A122"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C</w:t>
            </w:r>
          </w:p>
        </w:tc>
      </w:tr>
      <w:tr w:rsidR="00486CBC" w:rsidRPr="00745306" w14:paraId="2862F377" w14:textId="77777777" w:rsidTr="00486CBC">
        <w:tc>
          <w:tcPr>
            <w:tcW w:w="1433" w:type="dxa"/>
            <w:vAlign w:val="center"/>
          </w:tcPr>
          <w:p w14:paraId="37294B9F"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X06</w:t>
            </w:r>
          </w:p>
        </w:tc>
        <w:tc>
          <w:tcPr>
            <w:tcW w:w="1397" w:type="dxa"/>
            <w:vAlign w:val="center"/>
          </w:tcPr>
          <w:p w14:paraId="4646E243"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46F955A7" w14:textId="77777777" w:rsidTr="00486CBC">
        <w:tc>
          <w:tcPr>
            <w:tcW w:w="1433" w:type="dxa"/>
            <w:vAlign w:val="center"/>
          </w:tcPr>
          <w:p w14:paraId="7722EEE0"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rPr>
              <w:t>X</w:t>
            </w:r>
            <w:r w:rsidRPr="001F0D6C">
              <w:rPr>
                <w:rFonts w:ascii="Times New Roman" w:hAnsi="Times New Roman" w:cs="Times New Roman"/>
                <w:sz w:val="16"/>
                <w:szCs w:val="16"/>
                <w:lang w:val="en-US"/>
              </w:rPr>
              <w:t>07</w:t>
            </w:r>
          </w:p>
        </w:tc>
        <w:tc>
          <w:tcPr>
            <w:tcW w:w="1397" w:type="dxa"/>
            <w:vAlign w:val="center"/>
          </w:tcPr>
          <w:p w14:paraId="1232EEA1"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07EA850F" w14:textId="77777777" w:rsidTr="00486CBC">
        <w:tc>
          <w:tcPr>
            <w:tcW w:w="1433" w:type="dxa"/>
            <w:vAlign w:val="center"/>
          </w:tcPr>
          <w:p w14:paraId="6657C63A"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X08</w:t>
            </w:r>
          </w:p>
        </w:tc>
        <w:tc>
          <w:tcPr>
            <w:tcW w:w="1397" w:type="dxa"/>
            <w:vAlign w:val="center"/>
          </w:tcPr>
          <w:p w14:paraId="505C81C0"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683C0976" w14:textId="77777777" w:rsidTr="00486CBC">
        <w:tc>
          <w:tcPr>
            <w:tcW w:w="1433" w:type="dxa"/>
            <w:vAlign w:val="center"/>
          </w:tcPr>
          <w:p w14:paraId="4AFF4FEA"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rPr>
              <w:t>X0</w:t>
            </w:r>
            <w:r w:rsidRPr="001F0D6C">
              <w:rPr>
                <w:rFonts w:ascii="Times New Roman" w:hAnsi="Times New Roman" w:cs="Times New Roman"/>
                <w:sz w:val="16"/>
                <w:szCs w:val="16"/>
                <w:lang w:val="en-US"/>
              </w:rPr>
              <w:t>9</w:t>
            </w:r>
          </w:p>
        </w:tc>
        <w:tc>
          <w:tcPr>
            <w:tcW w:w="1397" w:type="dxa"/>
            <w:vAlign w:val="center"/>
          </w:tcPr>
          <w:p w14:paraId="3FA99814"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598FB472" w14:textId="77777777" w:rsidTr="00486CBC">
        <w:tc>
          <w:tcPr>
            <w:tcW w:w="1433" w:type="dxa"/>
            <w:vAlign w:val="center"/>
          </w:tcPr>
          <w:p w14:paraId="6243D7AB" w14:textId="77777777" w:rsidR="00486CBC" w:rsidRPr="001F0D6C" w:rsidRDefault="00486CBC" w:rsidP="00486CBC">
            <w:pPr>
              <w:rPr>
                <w:rFonts w:ascii="Times New Roman" w:hAnsi="Times New Roman" w:cs="Times New Roman"/>
                <w:sz w:val="16"/>
                <w:szCs w:val="16"/>
                <w:lang w:val="en-US"/>
              </w:rPr>
            </w:pPr>
            <w:r w:rsidRPr="001F0D6C">
              <w:rPr>
                <w:rFonts w:ascii="Times New Roman" w:hAnsi="Times New Roman" w:cs="Times New Roman"/>
                <w:sz w:val="16"/>
                <w:szCs w:val="16"/>
                <w:lang w:val="en-US"/>
              </w:rPr>
              <w:t>X10</w:t>
            </w:r>
          </w:p>
        </w:tc>
        <w:tc>
          <w:tcPr>
            <w:tcW w:w="1397" w:type="dxa"/>
            <w:vAlign w:val="center"/>
          </w:tcPr>
          <w:p w14:paraId="5FB5B939" w14:textId="77777777" w:rsidR="00486CBC" w:rsidRPr="00D74683" w:rsidRDefault="00486CBC" w:rsidP="00486CBC">
            <w:pPr>
              <w:rPr>
                <w:rFonts w:ascii="Times New Roman" w:hAnsi="Times New Roman" w:cs="Times New Roman"/>
                <w:bCs/>
                <w:sz w:val="16"/>
                <w:szCs w:val="16"/>
              </w:rPr>
            </w:pPr>
            <w:r>
              <w:rPr>
                <w:rFonts w:ascii="Times New Roman" w:hAnsi="Times New Roman" w:cs="Times New Roman"/>
                <w:bCs/>
                <w:sz w:val="16"/>
                <w:szCs w:val="16"/>
              </w:rPr>
              <w:t>A</w:t>
            </w:r>
          </w:p>
        </w:tc>
      </w:tr>
      <w:tr w:rsidR="00486CBC" w:rsidRPr="00745306" w14:paraId="04591422" w14:textId="77777777" w:rsidTr="00486CBC">
        <w:tc>
          <w:tcPr>
            <w:tcW w:w="1433" w:type="dxa"/>
            <w:vAlign w:val="center"/>
          </w:tcPr>
          <w:p w14:paraId="790A531A"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X11</w:t>
            </w:r>
          </w:p>
        </w:tc>
        <w:tc>
          <w:tcPr>
            <w:tcW w:w="1397" w:type="dxa"/>
            <w:vAlign w:val="center"/>
          </w:tcPr>
          <w:p w14:paraId="1C22F68C" w14:textId="77777777" w:rsidR="00486CBC" w:rsidRPr="00D74683" w:rsidRDefault="00486CBC" w:rsidP="00486CBC">
            <w:pPr>
              <w:rPr>
                <w:rFonts w:ascii="Times New Roman" w:hAnsi="Times New Roman" w:cs="Times New Roman"/>
                <w:bCs/>
                <w:sz w:val="16"/>
                <w:szCs w:val="16"/>
                <w:lang w:val="en-US"/>
              </w:rPr>
            </w:pPr>
            <w:r w:rsidRPr="00D74683">
              <w:rPr>
                <w:rFonts w:ascii="Times New Roman" w:hAnsi="Times New Roman" w:cs="Times New Roman"/>
                <w:bCs/>
                <w:sz w:val="16"/>
                <w:szCs w:val="16"/>
              </w:rPr>
              <w:t>D</w:t>
            </w:r>
          </w:p>
        </w:tc>
      </w:tr>
      <w:tr w:rsidR="00486CBC" w:rsidRPr="00745306" w14:paraId="07703E5F" w14:textId="77777777" w:rsidTr="00486CBC">
        <w:tc>
          <w:tcPr>
            <w:tcW w:w="1433" w:type="dxa"/>
            <w:vAlign w:val="center"/>
          </w:tcPr>
          <w:p w14:paraId="68660376"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X12</w:t>
            </w:r>
          </w:p>
        </w:tc>
        <w:tc>
          <w:tcPr>
            <w:tcW w:w="1397" w:type="dxa"/>
            <w:vAlign w:val="center"/>
          </w:tcPr>
          <w:p w14:paraId="2C9FBF07"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63A72CDB" w14:textId="77777777" w:rsidTr="00486CBC">
        <w:tc>
          <w:tcPr>
            <w:tcW w:w="1433" w:type="dxa"/>
            <w:vAlign w:val="center"/>
          </w:tcPr>
          <w:p w14:paraId="78157948"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X13</w:t>
            </w:r>
          </w:p>
        </w:tc>
        <w:tc>
          <w:tcPr>
            <w:tcW w:w="1397" w:type="dxa"/>
            <w:vAlign w:val="center"/>
          </w:tcPr>
          <w:p w14:paraId="6ADAB6E4"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21488669" w14:textId="77777777" w:rsidTr="00486CBC">
        <w:tc>
          <w:tcPr>
            <w:tcW w:w="1433" w:type="dxa"/>
            <w:vAlign w:val="center"/>
          </w:tcPr>
          <w:p w14:paraId="1F70BA48"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X14</w:t>
            </w:r>
          </w:p>
        </w:tc>
        <w:tc>
          <w:tcPr>
            <w:tcW w:w="1397" w:type="dxa"/>
            <w:vAlign w:val="center"/>
          </w:tcPr>
          <w:p w14:paraId="42A72523"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2593B2EF" w14:textId="77777777" w:rsidTr="00486CBC">
        <w:tc>
          <w:tcPr>
            <w:tcW w:w="1433" w:type="dxa"/>
            <w:vAlign w:val="center"/>
          </w:tcPr>
          <w:p w14:paraId="765923B0"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X15</w:t>
            </w:r>
          </w:p>
        </w:tc>
        <w:tc>
          <w:tcPr>
            <w:tcW w:w="1397" w:type="dxa"/>
            <w:vAlign w:val="center"/>
          </w:tcPr>
          <w:p w14:paraId="54BB03F5"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C</w:t>
            </w:r>
          </w:p>
        </w:tc>
      </w:tr>
      <w:tr w:rsidR="00486CBC" w:rsidRPr="00745306" w14:paraId="4C56A0D4" w14:textId="77777777" w:rsidTr="00486CBC">
        <w:tc>
          <w:tcPr>
            <w:tcW w:w="1433" w:type="dxa"/>
            <w:vAlign w:val="center"/>
          </w:tcPr>
          <w:p w14:paraId="2E444800"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X16</w:t>
            </w:r>
          </w:p>
        </w:tc>
        <w:tc>
          <w:tcPr>
            <w:tcW w:w="1397" w:type="dxa"/>
            <w:vAlign w:val="center"/>
          </w:tcPr>
          <w:p w14:paraId="0C8B054A"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C</w:t>
            </w:r>
          </w:p>
        </w:tc>
      </w:tr>
      <w:tr w:rsidR="00486CBC" w:rsidRPr="00745306" w14:paraId="4AD50333" w14:textId="77777777" w:rsidTr="00486CBC">
        <w:tc>
          <w:tcPr>
            <w:tcW w:w="1433" w:type="dxa"/>
            <w:vAlign w:val="center"/>
          </w:tcPr>
          <w:p w14:paraId="3264C0A7"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X17</w:t>
            </w:r>
          </w:p>
        </w:tc>
        <w:tc>
          <w:tcPr>
            <w:tcW w:w="1397" w:type="dxa"/>
            <w:vAlign w:val="center"/>
          </w:tcPr>
          <w:p w14:paraId="5E3FA620"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1E39BF82" w14:textId="77777777" w:rsidTr="00486CBC">
        <w:tc>
          <w:tcPr>
            <w:tcW w:w="1433" w:type="dxa"/>
            <w:vAlign w:val="center"/>
          </w:tcPr>
          <w:p w14:paraId="68E892BE"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X18</w:t>
            </w:r>
          </w:p>
        </w:tc>
        <w:tc>
          <w:tcPr>
            <w:tcW w:w="1397" w:type="dxa"/>
            <w:vAlign w:val="center"/>
          </w:tcPr>
          <w:p w14:paraId="3D526D59"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48481F4D" w14:textId="77777777" w:rsidTr="00486CBC">
        <w:tc>
          <w:tcPr>
            <w:tcW w:w="1433" w:type="dxa"/>
            <w:vAlign w:val="center"/>
          </w:tcPr>
          <w:p w14:paraId="28749F57"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X19</w:t>
            </w:r>
          </w:p>
        </w:tc>
        <w:tc>
          <w:tcPr>
            <w:tcW w:w="1397" w:type="dxa"/>
            <w:vAlign w:val="center"/>
          </w:tcPr>
          <w:p w14:paraId="1D11A087"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2152999F" w14:textId="77777777" w:rsidTr="00486CBC">
        <w:tc>
          <w:tcPr>
            <w:tcW w:w="1433" w:type="dxa"/>
            <w:vAlign w:val="center"/>
          </w:tcPr>
          <w:p w14:paraId="11E5B906"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X20</w:t>
            </w:r>
          </w:p>
        </w:tc>
        <w:tc>
          <w:tcPr>
            <w:tcW w:w="1397" w:type="dxa"/>
            <w:vAlign w:val="center"/>
          </w:tcPr>
          <w:p w14:paraId="34F7CBCF" w14:textId="77777777" w:rsidR="00486CBC" w:rsidRPr="00D74683" w:rsidRDefault="00486CBC" w:rsidP="00486CBC">
            <w:pPr>
              <w:rPr>
                <w:rFonts w:ascii="Times New Roman" w:hAnsi="Times New Roman" w:cs="Times New Roman"/>
                <w:bCs/>
                <w:sz w:val="16"/>
                <w:szCs w:val="16"/>
              </w:rPr>
            </w:pPr>
            <w:r>
              <w:rPr>
                <w:rFonts w:ascii="Times New Roman" w:hAnsi="Times New Roman" w:cs="Times New Roman"/>
                <w:bCs/>
                <w:sz w:val="16"/>
                <w:szCs w:val="16"/>
              </w:rPr>
              <w:t>A</w:t>
            </w:r>
          </w:p>
        </w:tc>
      </w:tr>
      <w:tr w:rsidR="00486CBC" w:rsidRPr="00745306" w14:paraId="7FE9A5FA" w14:textId="77777777" w:rsidTr="00486CBC">
        <w:tc>
          <w:tcPr>
            <w:tcW w:w="1433" w:type="dxa"/>
            <w:vAlign w:val="center"/>
          </w:tcPr>
          <w:p w14:paraId="78DC1EEF"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X21</w:t>
            </w:r>
          </w:p>
        </w:tc>
        <w:tc>
          <w:tcPr>
            <w:tcW w:w="1397" w:type="dxa"/>
            <w:vAlign w:val="center"/>
          </w:tcPr>
          <w:p w14:paraId="2F9B9D2D" w14:textId="77777777" w:rsidR="00486CBC" w:rsidRPr="00D74683" w:rsidRDefault="00486CBC" w:rsidP="00486CBC">
            <w:pPr>
              <w:rPr>
                <w:rFonts w:ascii="Times New Roman" w:hAnsi="Times New Roman" w:cs="Times New Roman"/>
                <w:bCs/>
                <w:sz w:val="16"/>
                <w:szCs w:val="16"/>
                <w:lang w:val="en-US"/>
              </w:rPr>
            </w:pPr>
            <w:r w:rsidRPr="00D74683">
              <w:rPr>
                <w:rFonts w:ascii="Times New Roman" w:hAnsi="Times New Roman" w:cs="Times New Roman"/>
                <w:bCs/>
                <w:sz w:val="16"/>
                <w:szCs w:val="16"/>
              </w:rPr>
              <w:t>B</w:t>
            </w:r>
          </w:p>
        </w:tc>
      </w:tr>
      <w:tr w:rsidR="00486CBC" w:rsidRPr="00745306" w14:paraId="4954AE41" w14:textId="77777777" w:rsidTr="00486CBC">
        <w:tc>
          <w:tcPr>
            <w:tcW w:w="1433" w:type="dxa"/>
            <w:vAlign w:val="center"/>
          </w:tcPr>
          <w:p w14:paraId="419177D5"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X22</w:t>
            </w:r>
          </w:p>
        </w:tc>
        <w:tc>
          <w:tcPr>
            <w:tcW w:w="1397" w:type="dxa"/>
            <w:vAlign w:val="center"/>
          </w:tcPr>
          <w:p w14:paraId="04AF04B8"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4CFC7E8E" w14:textId="77777777" w:rsidTr="00486CBC">
        <w:tc>
          <w:tcPr>
            <w:tcW w:w="1433" w:type="dxa"/>
            <w:vAlign w:val="center"/>
          </w:tcPr>
          <w:p w14:paraId="50ADE248"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X23</w:t>
            </w:r>
          </w:p>
        </w:tc>
        <w:tc>
          <w:tcPr>
            <w:tcW w:w="1397" w:type="dxa"/>
            <w:vAlign w:val="center"/>
          </w:tcPr>
          <w:p w14:paraId="39CEC8DC"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69090162" w14:textId="77777777" w:rsidTr="00486CBC">
        <w:tc>
          <w:tcPr>
            <w:tcW w:w="1433" w:type="dxa"/>
            <w:vAlign w:val="center"/>
          </w:tcPr>
          <w:p w14:paraId="0D8FF73D"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X24</w:t>
            </w:r>
          </w:p>
        </w:tc>
        <w:tc>
          <w:tcPr>
            <w:tcW w:w="1397" w:type="dxa"/>
            <w:vAlign w:val="center"/>
          </w:tcPr>
          <w:p w14:paraId="670C96FB"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C</w:t>
            </w:r>
          </w:p>
        </w:tc>
      </w:tr>
      <w:tr w:rsidR="00486CBC" w:rsidRPr="00745306" w14:paraId="3EE8662D" w14:textId="77777777" w:rsidTr="00486CBC">
        <w:tc>
          <w:tcPr>
            <w:tcW w:w="1433" w:type="dxa"/>
            <w:vAlign w:val="center"/>
          </w:tcPr>
          <w:p w14:paraId="19870384"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X25</w:t>
            </w:r>
          </w:p>
        </w:tc>
        <w:tc>
          <w:tcPr>
            <w:tcW w:w="1397" w:type="dxa"/>
            <w:vAlign w:val="center"/>
          </w:tcPr>
          <w:p w14:paraId="6B9E9C8B"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0B8C1936" w14:textId="77777777" w:rsidTr="00486CBC">
        <w:tc>
          <w:tcPr>
            <w:tcW w:w="1433" w:type="dxa"/>
            <w:vAlign w:val="center"/>
          </w:tcPr>
          <w:p w14:paraId="74A4928D"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X26</w:t>
            </w:r>
          </w:p>
        </w:tc>
        <w:tc>
          <w:tcPr>
            <w:tcW w:w="1397" w:type="dxa"/>
            <w:vAlign w:val="center"/>
          </w:tcPr>
          <w:p w14:paraId="689732F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4FCC95F4" w14:textId="77777777" w:rsidTr="00486CBC">
        <w:tc>
          <w:tcPr>
            <w:tcW w:w="1433" w:type="dxa"/>
            <w:vAlign w:val="center"/>
          </w:tcPr>
          <w:p w14:paraId="18AFE56A"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X27</w:t>
            </w:r>
          </w:p>
        </w:tc>
        <w:tc>
          <w:tcPr>
            <w:tcW w:w="1397" w:type="dxa"/>
            <w:vAlign w:val="center"/>
          </w:tcPr>
          <w:p w14:paraId="2F00E136"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5D6C99BB" w14:textId="77777777" w:rsidTr="00486CBC">
        <w:tc>
          <w:tcPr>
            <w:tcW w:w="1433" w:type="dxa"/>
            <w:vAlign w:val="center"/>
          </w:tcPr>
          <w:p w14:paraId="76A19A76"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X28</w:t>
            </w:r>
          </w:p>
        </w:tc>
        <w:tc>
          <w:tcPr>
            <w:tcW w:w="1397" w:type="dxa"/>
            <w:vAlign w:val="center"/>
          </w:tcPr>
          <w:p w14:paraId="30AFA57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726F4F91" w14:textId="77777777" w:rsidTr="00486CBC">
        <w:tc>
          <w:tcPr>
            <w:tcW w:w="1433" w:type="dxa"/>
            <w:vAlign w:val="center"/>
          </w:tcPr>
          <w:p w14:paraId="2A52754C"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X29</w:t>
            </w:r>
          </w:p>
        </w:tc>
        <w:tc>
          <w:tcPr>
            <w:tcW w:w="1397" w:type="dxa"/>
            <w:vAlign w:val="center"/>
          </w:tcPr>
          <w:p w14:paraId="386AC0B2"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38D62C87" w14:textId="77777777" w:rsidTr="00486CBC">
        <w:tc>
          <w:tcPr>
            <w:tcW w:w="1433" w:type="dxa"/>
            <w:vAlign w:val="center"/>
          </w:tcPr>
          <w:p w14:paraId="334C64E3"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X30</w:t>
            </w:r>
          </w:p>
        </w:tc>
        <w:tc>
          <w:tcPr>
            <w:tcW w:w="1397" w:type="dxa"/>
            <w:vAlign w:val="center"/>
          </w:tcPr>
          <w:p w14:paraId="14C73202"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626E64E6" w14:textId="77777777" w:rsidTr="00486CBC">
        <w:tc>
          <w:tcPr>
            <w:tcW w:w="1433" w:type="dxa"/>
            <w:vAlign w:val="center"/>
          </w:tcPr>
          <w:p w14:paraId="0B76FA8F"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X31</w:t>
            </w:r>
          </w:p>
        </w:tc>
        <w:tc>
          <w:tcPr>
            <w:tcW w:w="1397" w:type="dxa"/>
            <w:vAlign w:val="center"/>
          </w:tcPr>
          <w:p w14:paraId="6E76E64F" w14:textId="77777777" w:rsidR="00486CBC" w:rsidRPr="00D74683" w:rsidRDefault="00486CBC" w:rsidP="00486CBC">
            <w:pPr>
              <w:rPr>
                <w:rFonts w:ascii="Times New Roman" w:hAnsi="Times New Roman" w:cs="Times New Roman"/>
                <w:bCs/>
                <w:sz w:val="16"/>
                <w:szCs w:val="16"/>
                <w:lang w:val="en-US"/>
              </w:rPr>
            </w:pPr>
            <w:r w:rsidRPr="00D74683">
              <w:rPr>
                <w:rFonts w:ascii="Times New Roman" w:hAnsi="Times New Roman" w:cs="Times New Roman"/>
                <w:bCs/>
                <w:sz w:val="16"/>
                <w:szCs w:val="16"/>
              </w:rPr>
              <w:t>D</w:t>
            </w:r>
          </w:p>
        </w:tc>
      </w:tr>
      <w:tr w:rsidR="00486CBC" w:rsidRPr="00745306" w14:paraId="6DD51600" w14:textId="77777777" w:rsidTr="00486CBC">
        <w:tc>
          <w:tcPr>
            <w:tcW w:w="1433" w:type="dxa"/>
            <w:vAlign w:val="center"/>
          </w:tcPr>
          <w:p w14:paraId="4021C3AA"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X32</w:t>
            </w:r>
          </w:p>
        </w:tc>
        <w:tc>
          <w:tcPr>
            <w:tcW w:w="1397" w:type="dxa"/>
            <w:vAlign w:val="center"/>
          </w:tcPr>
          <w:p w14:paraId="6A5C311D"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42FFD5B6" w14:textId="77777777" w:rsidTr="00486CBC">
        <w:tc>
          <w:tcPr>
            <w:tcW w:w="1433" w:type="dxa"/>
            <w:vAlign w:val="center"/>
          </w:tcPr>
          <w:p w14:paraId="22B9F07E"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X33</w:t>
            </w:r>
          </w:p>
        </w:tc>
        <w:tc>
          <w:tcPr>
            <w:tcW w:w="1397" w:type="dxa"/>
            <w:vAlign w:val="center"/>
          </w:tcPr>
          <w:p w14:paraId="524BDA3A"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5478A744" w14:textId="77777777" w:rsidTr="00486CBC">
        <w:tc>
          <w:tcPr>
            <w:tcW w:w="1433" w:type="dxa"/>
            <w:vAlign w:val="center"/>
          </w:tcPr>
          <w:p w14:paraId="6BB67D82"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X34</w:t>
            </w:r>
          </w:p>
        </w:tc>
        <w:tc>
          <w:tcPr>
            <w:tcW w:w="1397" w:type="dxa"/>
            <w:vAlign w:val="center"/>
          </w:tcPr>
          <w:p w14:paraId="52F9CEA0"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752B3E1F" w14:textId="77777777" w:rsidTr="00486CBC">
        <w:tc>
          <w:tcPr>
            <w:tcW w:w="1433" w:type="dxa"/>
            <w:vAlign w:val="center"/>
          </w:tcPr>
          <w:p w14:paraId="33B5BF0F"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X35</w:t>
            </w:r>
          </w:p>
        </w:tc>
        <w:tc>
          <w:tcPr>
            <w:tcW w:w="1397" w:type="dxa"/>
            <w:vAlign w:val="center"/>
          </w:tcPr>
          <w:p w14:paraId="5E6F76B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481F2BAD" w14:textId="77777777" w:rsidTr="00486CBC">
        <w:tc>
          <w:tcPr>
            <w:tcW w:w="1433" w:type="dxa"/>
            <w:vAlign w:val="center"/>
          </w:tcPr>
          <w:p w14:paraId="16FB2912"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X36</w:t>
            </w:r>
          </w:p>
        </w:tc>
        <w:tc>
          <w:tcPr>
            <w:tcW w:w="1397" w:type="dxa"/>
            <w:vAlign w:val="center"/>
          </w:tcPr>
          <w:p w14:paraId="3C634A1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53891089" w14:textId="77777777" w:rsidTr="00486CBC">
        <w:tc>
          <w:tcPr>
            <w:tcW w:w="1433" w:type="dxa"/>
            <w:vAlign w:val="center"/>
          </w:tcPr>
          <w:p w14:paraId="6EDB7053"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X37</w:t>
            </w:r>
          </w:p>
        </w:tc>
        <w:tc>
          <w:tcPr>
            <w:tcW w:w="1397" w:type="dxa"/>
            <w:vAlign w:val="center"/>
          </w:tcPr>
          <w:p w14:paraId="7371103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01C5DF8D" w14:textId="77777777" w:rsidTr="00486CBC">
        <w:tc>
          <w:tcPr>
            <w:tcW w:w="1433" w:type="dxa"/>
            <w:vAlign w:val="center"/>
          </w:tcPr>
          <w:p w14:paraId="4C4C34E8"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X38</w:t>
            </w:r>
          </w:p>
        </w:tc>
        <w:tc>
          <w:tcPr>
            <w:tcW w:w="1397" w:type="dxa"/>
            <w:vAlign w:val="center"/>
          </w:tcPr>
          <w:p w14:paraId="229679A8"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39F00950" w14:textId="77777777" w:rsidTr="00486CBC">
        <w:tc>
          <w:tcPr>
            <w:tcW w:w="1433" w:type="dxa"/>
            <w:vAlign w:val="center"/>
          </w:tcPr>
          <w:p w14:paraId="1F1DDC92"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X39</w:t>
            </w:r>
          </w:p>
        </w:tc>
        <w:tc>
          <w:tcPr>
            <w:tcW w:w="1397" w:type="dxa"/>
            <w:vAlign w:val="center"/>
          </w:tcPr>
          <w:p w14:paraId="57A3974B"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7B8944E2" w14:textId="77777777" w:rsidTr="00486CBC">
        <w:tc>
          <w:tcPr>
            <w:tcW w:w="1433" w:type="dxa"/>
            <w:vAlign w:val="center"/>
          </w:tcPr>
          <w:p w14:paraId="48A21F93"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X40</w:t>
            </w:r>
          </w:p>
        </w:tc>
        <w:tc>
          <w:tcPr>
            <w:tcW w:w="1397" w:type="dxa"/>
            <w:vAlign w:val="center"/>
          </w:tcPr>
          <w:p w14:paraId="0EA21842"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21851C26" w14:textId="77777777" w:rsidTr="00486CBC">
        <w:tc>
          <w:tcPr>
            <w:tcW w:w="1433" w:type="dxa"/>
            <w:vAlign w:val="center"/>
          </w:tcPr>
          <w:p w14:paraId="5C24990C"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X41</w:t>
            </w:r>
          </w:p>
        </w:tc>
        <w:tc>
          <w:tcPr>
            <w:tcW w:w="1397" w:type="dxa"/>
            <w:vAlign w:val="center"/>
          </w:tcPr>
          <w:p w14:paraId="03104073" w14:textId="77777777" w:rsidR="00486CBC" w:rsidRPr="00D74683" w:rsidRDefault="00486CBC" w:rsidP="00486CBC">
            <w:pPr>
              <w:rPr>
                <w:rFonts w:ascii="Times New Roman" w:hAnsi="Times New Roman" w:cs="Times New Roman"/>
                <w:bCs/>
                <w:sz w:val="16"/>
                <w:szCs w:val="16"/>
                <w:lang w:val="en-US"/>
              </w:rPr>
            </w:pPr>
            <w:r w:rsidRPr="00D74683">
              <w:rPr>
                <w:rFonts w:ascii="Times New Roman" w:hAnsi="Times New Roman" w:cs="Times New Roman"/>
                <w:bCs/>
                <w:sz w:val="16"/>
                <w:szCs w:val="16"/>
              </w:rPr>
              <w:t>B</w:t>
            </w:r>
          </w:p>
        </w:tc>
      </w:tr>
      <w:tr w:rsidR="00486CBC" w:rsidRPr="00745306" w14:paraId="43B38476" w14:textId="77777777" w:rsidTr="00486CBC">
        <w:tc>
          <w:tcPr>
            <w:tcW w:w="1433" w:type="dxa"/>
            <w:vAlign w:val="center"/>
          </w:tcPr>
          <w:p w14:paraId="0A95A345"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X42</w:t>
            </w:r>
          </w:p>
        </w:tc>
        <w:tc>
          <w:tcPr>
            <w:tcW w:w="1397" w:type="dxa"/>
            <w:vAlign w:val="center"/>
          </w:tcPr>
          <w:p w14:paraId="29A540CB"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5A35547D" w14:textId="77777777" w:rsidTr="00486CBC">
        <w:tc>
          <w:tcPr>
            <w:tcW w:w="1433" w:type="dxa"/>
            <w:vAlign w:val="center"/>
          </w:tcPr>
          <w:p w14:paraId="58ED7F1A"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X43</w:t>
            </w:r>
          </w:p>
        </w:tc>
        <w:tc>
          <w:tcPr>
            <w:tcW w:w="1397" w:type="dxa"/>
            <w:vAlign w:val="center"/>
          </w:tcPr>
          <w:p w14:paraId="2A31F94A"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5D9BB193" w14:textId="77777777" w:rsidTr="00486CBC">
        <w:tc>
          <w:tcPr>
            <w:tcW w:w="1433" w:type="dxa"/>
            <w:vAlign w:val="center"/>
          </w:tcPr>
          <w:p w14:paraId="4AF719A0"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X44</w:t>
            </w:r>
          </w:p>
        </w:tc>
        <w:tc>
          <w:tcPr>
            <w:tcW w:w="1397" w:type="dxa"/>
            <w:vAlign w:val="center"/>
          </w:tcPr>
          <w:p w14:paraId="049EDD47"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B</w:t>
            </w:r>
          </w:p>
        </w:tc>
      </w:tr>
      <w:tr w:rsidR="00486CBC" w:rsidRPr="00745306" w14:paraId="0E28A3CA" w14:textId="77777777" w:rsidTr="00486CBC">
        <w:tc>
          <w:tcPr>
            <w:tcW w:w="1433" w:type="dxa"/>
            <w:vAlign w:val="center"/>
          </w:tcPr>
          <w:p w14:paraId="38F84ADD"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X45</w:t>
            </w:r>
          </w:p>
        </w:tc>
        <w:tc>
          <w:tcPr>
            <w:tcW w:w="1397" w:type="dxa"/>
            <w:vAlign w:val="center"/>
          </w:tcPr>
          <w:p w14:paraId="285CE0CB"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A</w:t>
            </w:r>
          </w:p>
        </w:tc>
      </w:tr>
      <w:tr w:rsidR="00486CBC" w:rsidRPr="00745306" w14:paraId="11D022AB" w14:textId="77777777" w:rsidTr="00486CBC">
        <w:tc>
          <w:tcPr>
            <w:tcW w:w="1433" w:type="dxa"/>
            <w:vAlign w:val="center"/>
          </w:tcPr>
          <w:p w14:paraId="48204045"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X46</w:t>
            </w:r>
          </w:p>
        </w:tc>
        <w:tc>
          <w:tcPr>
            <w:tcW w:w="1397" w:type="dxa"/>
            <w:vAlign w:val="center"/>
          </w:tcPr>
          <w:p w14:paraId="184E6046"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19511057" w14:textId="77777777" w:rsidTr="00486CBC">
        <w:tc>
          <w:tcPr>
            <w:tcW w:w="1433" w:type="dxa"/>
            <w:vAlign w:val="center"/>
          </w:tcPr>
          <w:p w14:paraId="78CEA74D"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X47</w:t>
            </w:r>
          </w:p>
        </w:tc>
        <w:tc>
          <w:tcPr>
            <w:tcW w:w="1397" w:type="dxa"/>
            <w:vAlign w:val="center"/>
          </w:tcPr>
          <w:p w14:paraId="2AF5231E"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r w:rsidR="00486CBC" w:rsidRPr="00745306" w14:paraId="1837B3EB" w14:textId="77777777" w:rsidTr="00486CBC">
        <w:tc>
          <w:tcPr>
            <w:tcW w:w="1433" w:type="dxa"/>
            <w:vAlign w:val="center"/>
          </w:tcPr>
          <w:p w14:paraId="55EC964C"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X48</w:t>
            </w:r>
          </w:p>
        </w:tc>
        <w:tc>
          <w:tcPr>
            <w:tcW w:w="1397" w:type="dxa"/>
            <w:vAlign w:val="center"/>
          </w:tcPr>
          <w:p w14:paraId="704EC064"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C</w:t>
            </w:r>
          </w:p>
        </w:tc>
      </w:tr>
      <w:tr w:rsidR="00486CBC" w:rsidRPr="00745306" w14:paraId="235E22F1" w14:textId="77777777" w:rsidTr="00486CBC">
        <w:tc>
          <w:tcPr>
            <w:tcW w:w="1433" w:type="dxa"/>
            <w:vAlign w:val="center"/>
          </w:tcPr>
          <w:p w14:paraId="2BFDEDF4"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X49</w:t>
            </w:r>
          </w:p>
        </w:tc>
        <w:tc>
          <w:tcPr>
            <w:tcW w:w="1397" w:type="dxa"/>
            <w:vAlign w:val="center"/>
          </w:tcPr>
          <w:p w14:paraId="479E6A3B" w14:textId="77777777" w:rsidR="00486CBC" w:rsidRPr="00D74683" w:rsidRDefault="00486CBC" w:rsidP="00486CBC">
            <w:pPr>
              <w:rPr>
                <w:rFonts w:ascii="Times New Roman" w:hAnsi="Times New Roman" w:cs="Times New Roman"/>
                <w:bCs/>
                <w:sz w:val="16"/>
                <w:szCs w:val="16"/>
              </w:rPr>
            </w:pPr>
            <w:r>
              <w:rPr>
                <w:rFonts w:ascii="Times New Roman" w:hAnsi="Times New Roman" w:cs="Times New Roman"/>
                <w:bCs/>
                <w:sz w:val="16"/>
                <w:szCs w:val="16"/>
              </w:rPr>
              <w:t>A</w:t>
            </w:r>
          </w:p>
        </w:tc>
      </w:tr>
      <w:tr w:rsidR="00486CBC" w:rsidRPr="00745306" w14:paraId="5AC89FD6" w14:textId="77777777" w:rsidTr="00486CBC">
        <w:tc>
          <w:tcPr>
            <w:tcW w:w="1433" w:type="dxa"/>
            <w:vAlign w:val="center"/>
          </w:tcPr>
          <w:p w14:paraId="6D6F324B" w14:textId="77777777" w:rsidR="00486CBC" w:rsidRPr="001F0D6C" w:rsidRDefault="00486CBC" w:rsidP="00486CBC">
            <w:pPr>
              <w:rPr>
                <w:rFonts w:ascii="Times New Roman" w:hAnsi="Times New Roman" w:cs="Times New Roman"/>
                <w:sz w:val="16"/>
                <w:szCs w:val="16"/>
              </w:rPr>
            </w:pPr>
            <w:r>
              <w:rPr>
                <w:rFonts w:ascii="Times New Roman" w:hAnsi="Times New Roman" w:cs="Times New Roman"/>
                <w:sz w:val="16"/>
                <w:szCs w:val="16"/>
              </w:rPr>
              <w:t>X50</w:t>
            </w:r>
          </w:p>
        </w:tc>
        <w:tc>
          <w:tcPr>
            <w:tcW w:w="1397" w:type="dxa"/>
            <w:vAlign w:val="center"/>
          </w:tcPr>
          <w:p w14:paraId="5DE950AB" w14:textId="77777777" w:rsidR="00486CBC" w:rsidRPr="00D74683" w:rsidRDefault="00486CBC" w:rsidP="00486CBC">
            <w:pPr>
              <w:rPr>
                <w:rFonts w:ascii="Times New Roman" w:hAnsi="Times New Roman" w:cs="Times New Roman"/>
                <w:bCs/>
                <w:sz w:val="16"/>
                <w:szCs w:val="16"/>
              </w:rPr>
            </w:pPr>
            <w:r w:rsidRPr="00D74683">
              <w:rPr>
                <w:rFonts w:ascii="Times New Roman" w:hAnsi="Times New Roman" w:cs="Times New Roman"/>
                <w:bCs/>
                <w:sz w:val="16"/>
                <w:szCs w:val="16"/>
              </w:rPr>
              <w:t>D</w:t>
            </w:r>
          </w:p>
        </w:tc>
      </w:tr>
    </w:tbl>
    <w:p w14:paraId="367E4C1F" w14:textId="77777777" w:rsidR="00D41D88" w:rsidRDefault="00D41D88" w:rsidP="00486CBC">
      <w:pPr>
        <w:tabs>
          <w:tab w:val="left" w:pos="284"/>
        </w:tabs>
        <w:jc w:val="both"/>
        <w:rPr>
          <w:color w:val="000000"/>
          <w:sz w:val="10"/>
          <w:szCs w:val="10"/>
        </w:rPr>
      </w:pPr>
    </w:p>
    <w:p w14:paraId="263B0839" w14:textId="77777777" w:rsidR="00D41D88" w:rsidRDefault="00D41D88" w:rsidP="00D41D88">
      <w:pPr>
        <w:tabs>
          <w:tab w:val="left" w:pos="284"/>
        </w:tabs>
        <w:jc w:val="both"/>
        <w:rPr>
          <w:color w:val="000000"/>
          <w:sz w:val="10"/>
          <w:szCs w:val="10"/>
        </w:rPr>
      </w:pPr>
    </w:p>
    <w:p w14:paraId="41B726B5" w14:textId="77777777" w:rsidR="00D41D88" w:rsidRDefault="00D41D88" w:rsidP="00D41D88">
      <w:pPr>
        <w:tabs>
          <w:tab w:val="left" w:pos="284"/>
        </w:tabs>
        <w:jc w:val="both"/>
        <w:rPr>
          <w:color w:val="000000"/>
          <w:sz w:val="10"/>
          <w:szCs w:val="10"/>
        </w:rPr>
      </w:pPr>
    </w:p>
    <w:p w14:paraId="2A54C9D8" w14:textId="77777777" w:rsidR="00D41D88" w:rsidRDefault="00D41D88" w:rsidP="00D41D88">
      <w:pPr>
        <w:tabs>
          <w:tab w:val="left" w:pos="284"/>
        </w:tabs>
        <w:jc w:val="both"/>
        <w:rPr>
          <w:color w:val="000000"/>
          <w:sz w:val="10"/>
          <w:szCs w:val="10"/>
        </w:rPr>
      </w:pPr>
    </w:p>
    <w:p w14:paraId="11D02004" w14:textId="77777777" w:rsidR="00D41D88" w:rsidRDefault="00D41D88" w:rsidP="00D41D88">
      <w:pPr>
        <w:tabs>
          <w:tab w:val="left" w:pos="284"/>
        </w:tabs>
        <w:jc w:val="both"/>
        <w:rPr>
          <w:color w:val="000000"/>
          <w:sz w:val="10"/>
          <w:szCs w:val="10"/>
        </w:rPr>
      </w:pPr>
    </w:p>
    <w:p w14:paraId="7868E3EF" w14:textId="77777777" w:rsidR="00D41D88" w:rsidRDefault="00D41D88" w:rsidP="00D41D88">
      <w:pPr>
        <w:tabs>
          <w:tab w:val="left" w:pos="284"/>
        </w:tabs>
        <w:jc w:val="both"/>
        <w:rPr>
          <w:color w:val="000000"/>
          <w:sz w:val="10"/>
          <w:szCs w:val="10"/>
        </w:rPr>
      </w:pPr>
    </w:p>
    <w:p w14:paraId="439A223C" w14:textId="77777777" w:rsidR="00D41D88" w:rsidRDefault="00D41D88" w:rsidP="00D41D88">
      <w:pPr>
        <w:tabs>
          <w:tab w:val="left" w:pos="284"/>
        </w:tabs>
        <w:jc w:val="both"/>
        <w:rPr>
          <w:color w:val="000000"/>
          <w:sz w:val="10"/>
          <w:szCs w:val="10"/>
        </w:rPr>
      </w:pPr>
    </w:p>
    <w:p w14:paraId="0B203C6E" w14:textId="77777777" w:rsidR="00D41D88" w:rsidRDefault="00D41D88" w:rsidP="00D41D88">
      <w:pPr>
        <w:tabs>
          <w:tab w:val="left" w:pos="284"/>
        </w:tabs>
        <w:jc w:val="both"/>
        <w:rPr>
          <w:color w:val="000000"/>
          <w:sz w:val="10"/>
          <w:szCs w:val="10"/>
        </w:rPr>
      </w:pPr>
    </w:p>
    <w:p w14:paraId="6EBAF943" w14:textId="77777777" w:rsidR="00D41D88" w:rsidRDefault="00D41D88" w:rsidP="00D41D88">
      <w:pPr>
        <w:tabs>
          <w:tab w:val="left" w:pos="284"/>
        </w:tabs>
        <w:jc w:val="both"/>
        <w:rPr>
          <w:color w:val="000000"/>
          <w:sz w:val="10"/>
          <w:szCs w:val="10"/>
        </w:rPr>
      </w:pPr>
    </w:p>
    <w:p w14:paraId="15F96D1D" w14:textId="77777777" w:rsidR="00D41D88" w:rsidRDefault="00D41D88" w:rsidP="00D41D88">
      <w:pPr>
        <w:tabs>
          <w:tab w:val="left" w:pos="284"/>
        </w:tabs>
        <w:jc w:val="both"/>
        <w:rPr>
          <w:color w:val="000000"/>
          <w:sz w:val="10"/>
          <w:szCs w:val="10"/>
        </w:rPr>
      </w:pPr>
    </w:p>
    <w:p w14:paraId="1CDBA90F" w14:textId="77777777" w:rsidR="00D41D88" w:rsidRDefault="00D41D88" w:rsidP="00D41D88">
      <w:pPr>
        <w:tabs>
          <w:tab w:val="left" w:pos="284"/>
        </w:tabs>
        <w:jc w:val="both"/>
        <w:rPr>
          <w:color w:val="000000"/>
          <w:sz w:val="10"/>
          <w:szCs w:val="10"/>
        </w:rPr>
      </w:pPr>
    </w:p>
    <w:p w14:paraId="31F16EC7" w14:textId="77777777" w:rsidR="00D41D88" w:rsidRDefault="00D41D88" w:rsidP="00D41D88">
      <w:pPr>
        <w:tabs>
          <w:tab w:val="left" w:pos="284"/>
        </w:tabs>
        <w:jc w:val="both"/>
        <w:rPr>
          <w:color w:val="000000"/>
          <w:sz w:val="10"/>
          <w:szCs w:val="10"/>
        </w:rPr>
      </w:pPr>
    </w:p>
    <w:p w14:paraId="1633A954" w14:textId="77777777" w:rsidR="00D41D88" w:rsidRDefault="00D41D88" w:rsidP="00D41D88">
      <w:pPr>
        <w:tabs>
          <w:tab w:val="left" w:pos="284"/>
        </w:tabs>
        <w:jc w:val="both"/>
        <w:rPr>
          <w:color w:val="000000"/>
          <w:sz w:val="10"/>
          <w:szCs w:val="10"/>
        </w:rPr>
      </w:pPr>
    </w:p>
    <w:p w14:paraId="56F3B79B" w14:textId="77777777" w:rsidR="00D41D88" w:rsidRDefault="00D41D88" w:rsidP="00D41D88">
      <w:pPr>
        <w:tabs>
          <w:tab w:val="left" w:pos="284"/>
        </w:tabs>
        <w:jc w:val="both"/>
        <w:rPr>
          <w:color w:val="000000"/>
          <w:sz w:val="10"/>
          <w:szCs w:val="10"/>
        </w:rPr>
      </w:pPr>
    </w:p>
    <w:p w14:paraId="5ED7A912" w14:textId="77777777" w:rsidR="00D41D88" w:rsidRDefault="00D41D88" w:rsidP="00D41D88">
      <w:pPr>
        <w:tabs>
          <w:tab w:val="left" w:pos="284"/>
        </w:tabs>
        <w:jc w:val="both"/>
        <w:rPr>
          <w:color w:val="000000"/>
          <w:sz w:val="10"/>
          <w:szCs w:val="10"/>
        </w:rPr>
      </w:pPr>
    </w:p>
    <w:p w14:paraId="127E09BC" w14:textId="77777777" w:rsidR="00D41D88" w:rsidRDefault="00D41D88" w:rsidP="00D41D88">
      <w:pPr>
        <w:tabs>
          <w:tab w:val="left" w:pos="284"/>
        </w:tabs>
        <w:jc w:val="both"/>
        <w:rPr>
          <w:color w:val="000000"/>
          <w:sz w:val="10"/>
          <w:szCs w:val="10"/>
        </w:rPr>
      </w:pPr>
    </w:p>
    <w:p w14:paraId="08481DE2" w14:textId="77777777" w:rsidR="00D41D88" w:rsidRDefault="00D41D88" w:rsidP="00D41D88">
      <w:pPr>
        <w:tabs>
          <w:tab w:val="left" w:pos="284"/>
        </w:tabs>
        <w:jc w:val="both"/>
        <w:rPr>
          <w:color w:val="000000"/>
          <w:sz w:val="10"/>
          <w:szCs w:val="10"/>
        </w:rPr>
      </w:pPr>
    </w:p>
    <w:p w14:paraId="51AF1D80" w14:textId="77777777" w:rsidR="00D41D88" w:rsidRDefault="00D41D88" w:rsidP="00D41D88">
      <w:pPr>
        <w:tabs>
          <w:tab w:val="left" w:pos="284"/>
        </w:tabs>
        <w:jc w:val="both"/>
        <w:rPr>
          <w:color w:val="000000"/>
          <w:sz w:val="10"/>
          <w:szCs w:val="10"/>
        </w:rPr>
      </w:pPr>
    </w:p>
    <w:p w14:paraId="460B8C65" w14:textId="77777777" w:rsidR="00D41D88" w:rsidRDefault="00D41D88" w:rsidP="00D41D88">
      <w:pPr>
        <w:tabs>
          <w:tab w:val="left" w:pos="284"/>
        </w:tabs>
        <w:jc w:val="both"/>
        <w:rPr>
          <w:color w:val="000000"/>
          <w:sz w:val="10"/>
          <w:szCs w:val="10"/>
        </w:rPr>
      </w:pPr>
    </w:p>
    <w:p w14:paraId="4415D0D0" w14:textId="77777777" w:rsidR="00D41D88" w:rsidRDefault="00D41D88" w:rsidP="00D41D88">
      <w:pPr>
        <w:tabs>
          <w:tab w:val="left" w:pos="284"/>
        </w:tabs>
        <w:jc w:val="both"/>
        <w:rPr>
          <w:color w:val="000000"/>
          <w:sz w:val="10"/>
          <w:szCs w:val="10"/>
        </w:rPr>
      </w:pPr>
    </w:p>
    <w:p w14:paraId="13F89867" w14:textId="77777777" w:rsidR="00D41D88" w:rsidRDefault="00D41D88" w:rsidP="00D41D88">
      <w:pPr>
        <w:tabs>
          <w:tab w:val="left" w:pos="284"/>
        </w:tabs>
        <w:jc w:val="both"/>
        <w:rPr>
          <w:color w:val="000000"/>
          <w:sz w:val="10"/>
          <w:szCs w:val="10"/>
        </w:rPr>
      </w:pPr>
    </w:p>
    <w:p w14:paraId="42FB5CEB" w14:textId="77777777" w:rsidR="00D41D88" w:rsidRDefault="00D41D88" w:rsidP="00D41D88">
      <w:pPr>
        <w:tabs>
          <w:tab w:val="left" w:pos="284"/>
        </w:tabs>
        <w:jc w:val="both"/>
        <w:rPr>
          <w:color w:val="000000"/>
          <w:sz w:val="10"/>
          <w:szCs w:val="10"/>
        </w:rPr>
      </w:pPr>
    </w:p>
    <w:p w14:paraId="4028715F" w14:textId="77777777" w:rsidR="00D41D88" w:rsidRDefault="00D41D88" w:rsidP="00D41D88">
      <w:pPr>
        <w:tabs>
          <w:tab w:val="left" w:pos="284"/>
        </w:tabs>
        <w:jc w:val="both"/>
        <w:rPr>
          <w:color w:val="000000"/>
          <w:sz w:val="10"/>
          <w:szCs w:val="10"/>
        </w:rPr>
      </w:pPr>
    </w:p>
    <w:p w14:paraId="6A9226B8" w14:textId="77777777" w:rsidR="00D41D88" w:rsidRDefault="00D41D88" w:rsidP="00D41D88">
      <w:pPr>
        <w:tabs>
          <w:tab w:val="left" w:pos="284"/>
        </w:tabs>
        <w:jc w:val="both"/>
        <w:rPr>
          <w:color w:val="000000"/>
          <w:sz w:val="10"/>
          <w:szCs w:val="10"/>
        </w:rPr>
      </w:pPr>
    </w:p>
    <w:p w14:paraId="03E45F8D" w14:textId="77777777" w:rsidR="00D41D88" w:rsidRDefault="00D41D88" w:rsidP="00D41D88">
      <w:pPr>
        <w:tabs>
          <w:tab w:val="left" w:pos="284"/>
        </w:tabs>
        <w:jc w:val="both"/>
        <w:rPr>
          <w:color w:val="000000"/>
          <w:sz w:val="10"/>
          <w:szCs w:val="10"/>
        </w:rPr>
      </w:pPr>
    </w:p>
    <w:p w14:paraId="6B325D9E" w14:textId="77777777" w:rsidR="00D41D88" w:rsidRDefault="00D41D88" w:rsidP="00D41D88">
      <w:pPr>
        <w:tabs>
          <w:tab w:val="left" w:pos="284"/>
        </w:tabs>
        <w:jc w:val="both"/>
        <w:rPr>
          <w:color w:val="000000"/>
          <w:sz w:val="10"/>
          <w:szCs w:val="10"/>
        </w:rPr>
      </w:pPr>
    </w:p>
    <w:p w14:paraId="063E557C" w14:textId="77777777" w:rsidR="00D41D88" w:rsidRDefault="00D41D88" w:rsidP="00D41D88">
      <w:pPr>
        <w:tabs>
          <w:tab w:val="left" w:pos="284"/>
        </w:tabs>
        <w:jc w:val="both"/>
        <w:rPr>
          <w:color w:val="000000"/>
          <w:sz w:val="10"/>
          <w:szCs w:val="10"/>
        </w:rPr>
      </w:pPr>
    </w:p>
    <w:p w14:paraId="20623CDB" w14:textId="77777777" w:rsidR="00D41D88" w:rsidRDefault="00D41D88" w:rsidP="00D41D88">
      <w:pPr>
        <w:tabs>
          <w:tab w:val="left" w:pos="284"/>
        </w:tabs>
        <w:jc w:val="both"/>
        <w:rPr>
          <w:color w:val="000000"/>
          <w:sz w:val="10"/>
          <w:szCs w:val="10"/>
        </w:rPr>
      </w:pPr>
    </w:p>
    <w:p w14:paraId="73C569FC" w14:textId="77777777" w:rsidR="00D41D88" w:rsidRDefault="00D41D88" w:rsidP="00D41D88">
      <w:pPr>
        <w:tabs>
          <w:tab w:val="left" w:pos="284"/>
        </w:tabs>
        <w:jc w:val="both"/>
        <w:rPr>
          <w:color w:val="000000"/>
          <w:sz w:val="10"/>
          <w:szCs w:val="10"/>
        </w:rPr>
      </w:pPr>
    </w:p>
    <w:p w14:paraId="777FCCDF" w14:textId="77777777" w:rsidR="00D41D88" w:rsidRDefault="00D41D88" w:rsidP="00D41D88">
      <w:pPr>
        <w:tabs>
          <w:tab w:val="left" w:pos="284"/>
        </w:tabs>
        <w:jc w:val="both"/>
        <w:rPr>
          <w:color w:val="000000"/>
          <w:sz w:val="10"/>
          <w:szCs w:val="10"/>
        </w:rPr>
      </w:pPr>
    </w:p>
    <w:p w14:paraId="7CE38F9A" w14:textId="77777777" w:rsidR="00D41D88" w:rsidRDefault="00D41D88" w:rsidP="00D41D88">
      <w:pPr>
        <w:tabs>
          <w:tab w:val="left" w:pos="284"/>
        </w:tabs>
        <w:jc w:val="both"/>
        <w:rPr>
          <w:color w:val="000000"/>
          <w:sz w:val="10"/>
          <w:szCs w:val="10"/>
        </w:rPr>
      </w:pPr>
    </w:p>
    <w:p w14:paraId="41090C3E" w14:textId="77777777" w:rsidR="00D41D88" w:rsidRDefault="00D41D88" w:rsidP="00D41D88">
      <w:pPr>
        <w:tabs>
          <w:tab w:val="left" w:pos="284"/>
        </w:tabs>
        <w:jc w:val="both"/>
        <w:rPr>
          <w:color w:val="000000"/>
          <w:sz w:val="10"/>
          <w:szCs w:val="10"/>
        </w:rPr>
      </w:pPr>
    </w:p>
    <w:p w14:paraId="132785C3" w14:textId="77777777" w:rsidR="00D41D88" w:rsidRDefault="00D41D88" w:rsidP="00D41D88">
      <w:pPr>
        <w:tabs>
          <w:tab w:val="left" w:pos="284"/>
        </w:tabs>
        <w:jc w:val="both"/>
        <w:rPr>
          <w:color w:val="000000"/>
          <w:sz w:val="10"/>
          <w:szCs w:val="10"/>
        </w:rPr>
      </w:pPr>
    </w:p>
    <w:p w14:paraId="6E433825" w14:textId="77777777" w:rsidR="00D41D88" w:rsidRDefault="00D41D88" w:rsidP="00D41D88">
      <w:pPr>
        <w:tabs>
          <w:tab w:val="left" w:pos="284"/>
        </w:tabs>
        <w:jc w:val="both"/>
        <w:rPr>
          <w:color w:val="000000"/>
          <w:sz w:val="10"/>
          <w:szCs w:val="10"/>
        </w:rPr>
      </w:pPr>
    </w:p>
    <w:p w14:paraId="23CDC706" w14:textId="77777777" w:rsidR="00D41D88" w:rsidRDefault="00D41D88" w:rsidP="00D41D88">
      <w:pPr>
        <w:tabs>
          <w:tab w:val="left" w:pos="284"/>
        </w:tabs>
        <w:jc w:val="both"/>
        <w:rPr>
          <w:color w:val="000000"/>
          <w:sz w:val="10"/>
          <w:szCs w:val="10"/>
        </w:rPr>
      </w:pPr>
    </w:p>
    <w:p w14:paraId="2858F418" w14:textId="77777777" w:rsidR="00D41D88" w:rsidRDefault="00D41D88" w:rsidP="00D41D88">
      <w:pPr>
        <w:tabs>
          <w:tab w:val="left" w:pos="284"/>
        </w:tabs>
        <w:jc w:val="both"/>
        <w:rPr>
          <w:color w:val="000000"/>
          <w:sz w:val="10"/>
          <w:szCs w:val="10"/>
        </w:rPr>
      </w:pPr>
    </w:p>
    <w:p w14:paraId="7798F80F" w14:textId="77777777" w:rsidR="00D41D88" w:rsidRDefault="00D41D88" w:rsidP="00D41D88">
      <w:pPr>
        <w:tabs>
          <w:tab w:val="left" w:pos="284"/>
        </w:tabs>
        <w:jc w:val="both"/>
        <w:rPr>
          <w:color w:val="000000"/>
          <w:sz w:val="10"/>
          <w:szCs w:val="10"/>
        </w:rPr>
      </w:pPr>
    </w:p>
    <w:p w14:paraId="42715242" w14:textId="77777777" w:rsidR="00D41D88" w:rsidRDefault="00D41D88" w:rsidP="00D41D88">
      <w:pPr>
        <w:tabs>
          <w:tab w:val="left" w:pos="284"/>
        </w:tabs>
        <w:jc w:val="both"/>
        <w:rPr>
          <w:color w:val="000000"/>
          <w:sz w:val="10"/>
          <w:szCs w:val="10"/>
        </w:rPr>
      </w:pPr>
    </w:p>
    <w:p w14:paraId="106D7CBB" w14:textId="77777777" w:rsidR="00D41D88" w:rsidRDefault="00D41D88" w:rsidP="00D41D88">
      <w:pPr>
        <w:tabs>
          <w:tab w:val="left" w:pos="284"/>
        </w:tabs>
        <w:jc w:val="both"/>
        <w:rPr>
          <w:color w:val="000000"/>
          <w:sz w:val="10"/>
          <w:szCs w:val="10"/>
        </w:rPr>
      </w:pPr>
    </w:p>
    <w:p w14:paraId="5356C1BD" w14:textId="77777777" w:rsidR="00D41D88" w:rsidRDefault="00D41D88" w:rsidP="00D41D88">
      <w:pPr>
        <w:tabs>
          <w:tab w:val="left" w:pos="284"/>
        </w:tabs>
        <w:jc w:val="both"/>
        <w:rPr>
          <w:color w:val="000000"/>
          <w:sz w:val="10"/>
          <w:szCs w:val="10"/>
        </w:rPr>
      </w:pPr>
    </w:p>
    <w:p w14:paraId="42534527" w14:textId="77777777" w:rsidR="00D41D88" w:rsidRDefault="00D41D88" w:rsidP="00D41D88">
      <w:pPr>
        <w:tabs>
          <w:tab w:val="left" w:pos="284"/>
        </w:tabs>
        <w:jc w:val="both"/>
        <w:rPr>
          <w:color w:val="000000"/>
          <w:sz w:val="10"/>
          <w:szCs w:val="10"/>
        </w:rPr>
      </w:pPr>
    </w:p>
    <w:p w14:paraId="0F90CCAD" w14:textId="77777777" w:rsidR="00D41D88" w:rsidRDefault="00D41D88" w:rsidP="00D41D88">
      <w:pPr>
        <w:tabs>
          <w:tab w:val="left" w:pos="284"/>
        </w:tabs>
        <w:jc w:val="both"/>
        <w:rPr>
          <w:color w:val="000000"/>
          <w:sz w:val="10"/>
          <w:szCs w:val="10"/>
        </w:rPr>
      </w:pPr>
    </w:p>
    <w:p w14:paraId="4108C4B7" w14:textId="77777777" w:rsidR="00D41D88" w:rsidRDefault="00D41D88" w:rsidP="00D41D88">
      <w:pPr>
        <w:tabs>
          <w:tab w:val="left" w:pos="284"/>
        </w:tabs>
        <w:jc w:val="both"/>
        <w:rPr>
          <w:color w:val="000000"/>
          <w:sz w:val="10"/>
          <w:szCs w:val="10"/>
        </w:rPr>
      </w:pPr>
    </w:p>
    <w:p w14:paraId="086F7F58" w14:textId="77777777" w:rsidR="00D41D88" w:rsidRDefault="00D41D88" w:rsidP="00D41D88">
      <w:pPr>
        <w:tabs>
          <w:tab w:val="left" w:pos="284"/>
        </w:tabs>
        <w:jc w:val="both"/>
        <w:rPr>
          <w:color w:val="000000"/>
          <w:sz w:val="10"/>
          <w:szCs w:val="10"/>
        </w:rPr>
      </w:pPr>
    </w:p>
    <w:p w14:paraId="387504CC" w14:textId="77777777" w:rsidR="00D41D88" w:rsidRDefault="00D41D88" w:rsidP="00D41D88">
      <w:pPr>
        <w:tabs>
          <w:tab w:val="left" w:pos="284"/>
        </w:tabs>
        <w:jc w:val="both"/>
        <w:rPr>
          <w:color w:val="000000"/>
          <w:sz w:val="10"/>
          <w:szCs w:val="10"/>
        </w:rPr>
      </w:pPr>
    </w:p>
    <w:p w14:paraId="7C45D7ED" w14:textId="77777777" w:rsidR="00D41D88" w:rsidRDefault="00D41D88" w:rsidP="00D41D88">
      <w:pPr>
        <w:tabs>
          <w:tab w:val="left" w:pos="284"/>
        </w:tabs>
        <w:jc w:val="both"/>
        <w:rPr>
          <w:color w:val="000000"/>
          <w:sz w:val="10"/>
          <w:szCs w:val="10"/>
        </w:rPr>
      </w:pPr>
    </w:p>
    <w:p w14:paraId="1E79ACCA" w14:textId="77777777" w:rsidR="00D41D88" w:rsidRDefault="00D41D88" w:rsidP="00D41D88">
      <w:pPr>
        <w:tabs>
          <w:tab w:val="left" w:pos="284"/>
        </w:tabs>
        <w:jc w:val="both"/>
        <w:rPr>
          <w:color w:val="000000"/>
          <w:sz w:val="10"/>
          <w:szCs w:val="10"/>
        </w:rPr>
      </w:pPr>
    </w:p>
    <w:p w14:paraId="3CE68771" w14:textId="77777777" w:rsidR="00D41D88" w:rsidRDefault="00D41D88" w:rsidP="00D41D88">
      <w:pPr>
        <w:tabs>
          <w:tab w:val="left" w:pos="284"/>
        </w:tabs>
        <w:jc w:val="both"/>
        <w:rPr>
          <w:color w:val="000000"/>
          <w:sz w:val="10"/>
          <w:szCs w:val="10"/>
        </w:rPr>
      </w:pPr>
    </w:p>
    <w:p w14:paraId="72E6CD85" w14:textId="77777777" w:rsidR="00D41D88" w:rsidRDefault="00D41D88" w:rsidP="00D41D88">
      <w:pPr>
        <w:tabs>
          <w:tab w:val="left" w:pos="284"/>
        </w:tabs>
        <w:jc w:val="both"/>
        <w:rPr>
          <w:color w:val="000000"/>
          <w:sz w:val="10"/>
          <w:szCs w:val="10"/>
        </w:rPr>
      </w:pPr>
    </w:p>
    <w:p w14:paraId="1B674E7F" w14:textId="77777777" w:rsidR="00D41D88" w:rsidRDefault="00D41D88" w:rsidP="00D41D88">
      <w:pPr>
        <w:tabs>
          <w:tab w:val="left" w:pos="284"/>
        </w:tabs>
        <w:jc w:val="both"/>
        <w:rPr>
          <w:color w:val="000000"/>
          <w:sz w:val="10"/>
          <w:szCs w:val="10"/>
        </w:rPr>
      </w:pPr>
    </w:p>
    <w:p w14:paraId="653B1642" w14:textId="77777777" w:rsidR="00D41D88" w:rsidRDefault="00D41D88" w:rsidP="00D41D88">
      <w:pPr>
        <w:tabs>
          <w:tab w:val="left" w:pos="284"/>
        </w:tabs>
        <w:jc w:val="both"/>
        <w:rPr>
          <w:color w:val="000000"/>
          <w:sz w:val="10"/>
          <w:szCs w:val="10"/>
        </w:rPr>
      </w:pPr>
    </w:p>
    <w:p w14:paraId="26D1BDB1" w14:textId="77777777" w:rsidR="00D41D88" w:rsidRDefault="00D41D88" w:rsidP="00D41D88">
      <w:pPr>
        <w:tabs>
          <w:tab w:val="left" w:pos="284"/>
        </w:tabs>
        <w:jc w:val="both"/>
        <w:rPr>
          <w:color w:val="000000"/>
          <w:sz w:val="10"/>
          <w:szCs w:val="10"/>
        </w:rPr>
      </w:pPr>
    </w:p>
    <w:p w14:paraId="5766EF5D" w14:textId="77777777" w:rsidR="00D41D88" w:rsidRDefault="00D41D88" w:rsidP="00D41D88">
      <w:pPr>
        <w:tabs>
          <w:tab w:val="left" w:pos="284"/>
        </w:tabs>
        <w:jc w:val="both"/>
        <w:rPr>
          <w:color w:val="000000"/>
          <w:sz w:val="10"/>
          <w:szCs w:val="10"/>
        </w:rPr>
      </w:pPr>
    </w:p>
    <w:p w14:paraId="22F9A83D" w14:textId="77777777" w:rsidR="00D41D88" w:rsidRDefault="00D41D88" w:rsidP="00D41D88">
      <w:pPr>
        <w:tabs>
          <w:tab w:val="left" w:pos="284"/>
        </w:tabs>
        <w:jc w:val="both"/>
        <w:rPr>
          <w:color w:val="000000"/>
          <w:sz w:val="10"/>
          <w:szCs w:val="10"/>
        </w:rPr>
      </w:pPr>
    </w:p>
    <w:p w14:paraId="5EB803C0" w14:textId="77777777" w:rsidR="00D41D88" w:rsidRDefault="00D41D88" w:rsidP="00D41D88">
      <w:pPr>
        <w:tabs>
          <w:tab w:val="left" w:pos="284"/>
        </w:tabs>
        <w:jc w:val="both"/>
        <w:rPr>
          <w:color w:val="000000"/>
          <w:sz w:val="10"/>
          <w:szCs w:val="10"/>
        </w:rPr>
      </w:pPr>
    </w:p>
    <w:p w14:paraId="5474C38D" w14:textId="77777777" w:rsidR="00D41D88" w:rsidRDefault="00D41D88" w:rsidP="00D41D88">
      <w:pPr>
        <w:tabs>
          <w:tab w:val="left" w:pos="284"/>
        </w:tabs>
        <w:jc w:val="both"/>
        <w:rPr>
          <w:color w:val="000000"/>
          <w:sz w:val="10"/>
          <w:szCs w:val="10"/>
        </w:rPr>
      </w:pPr>
    </w:p>
    <w:p w14:paraId="1E7EDA28" w14:textId="77777777" w:rsidR="00D41D88" w:rsidRDefault="00D41D88" w:rsidP="00D41D88">
      <w:pPr>
        <w:tabs>
          <w:tab w:val="left" w:pos="284"/>
        </w:tabs>
        <w:jc w:val="both"/>
        <w:rPr>
          <w:color w:val="000000"/>
          <w:sz w:val="10"/>
          <w:szCs w:val="10"/>
        </w:rPr>
      </w:pPr>
    </w:p>
    <w:p w14:paraId="0383F385" w14:textId="77777777" w:rsidR="00D41D88" w:rsidRDefault="00D41D88" w:rsidP="00D41D88">
      <w:pPr>
        <w:tabs>
          <w:tab w:val="left" w:pos="284"/>
        </w:tabs>
        <w:jc w:val="both"/>
        <w:rPr>
          <w:color w:val="000000"/>
          <w:sz w:val="10"/>
          <w:szCs w:val="10"/>
        </w:rPr>
      </w:pPr>
    </w:p>
    <w:p w14:paraId="7821F7A0" w14:textId="77777777" w:rsidR="00D41D88" w:rsidRDefault="00D41D88" w:rsidP="00D41D88">
      <w:pPr>
        <w:tabs>
          <w:tab w:val="left" w:pos="284"/>
        </w:tabs>
        <w:jc w:val="both"/>
        <w:rPr>
          <w:color w:val="000000"/>
          <w:sz w:val="10"/>
          <w:szCs w:val="10"/>
        </w:rPr>
      </w:pPr>
    </w:p>
    <w:p w14:paraId="4A25ABD0" w14:textId="77777777" w:rsidR="00D41D88" w:rsidRDefault="00D41D88" w:rsidP="00D41D88">
      <w:pPr>
        <w:tabs>
          <w:tab w:val="left" w:pos="284"/>
        </w:tabs>
        <w:jc w:val="both"/>
        <w:rPr>
          <w:color w:val="000000"/>
          <w:sz w:val="10"/>
          <w:szCs w:val="10"/>
        </w:rPr>
      </w:pPr>
    </w:p>
    <w:p w14:paraId="223D199D" w14:textId="77777777" w:rsidR="00D41D88" w:rsidRDefault="00D41D88" w:rsidP="00D41D88">
      <w:pPr>
        <w:tabs>
          <w:tab w:val="left" w:pos="284"/>
        </w:tabs>
        <w:jc w:val="both"/>
        <w:rPr>
          <w:color w:val="000000"/>
          <w:sz w:val="10"/>
          <w:szCs w:val="10"/>
        </w:rPr>
      </w:pPr>
    </w:p>
    <w:p w14:paraId="1D0C67B7" w14:textId="77777777" w:rsidR="00D41D88" w:rsidRDefault="00D41D88" w:rsidP="00D41D88">
      <w:pPr>
        <w:tabs>
          <w:tab w:val="left" w:pos="284"/>
        </w:tabs>
        <w:jc w:val="both"/>
        <w:rPr>
          <w:color w:val="000000"/>
          <w:sz w:val="10"/>
          <w:szCs w:val="10"/>
        </w:rPr>
      </w:pPr>
    </w:p>
    <w:p w14:paraId="7FF39C7C" w14:textId="77777777" w:rsidR="00D41D88" w:rsidRDefault="00D41D88" w:rsidP="00D41D88">
      <w:pPr>
        <w:tabs>
          <w:tab w:val="left" w:pos="284"/>
        </w:tabs>
        <w:jc w:val="both"/>
        <w:rPr>
          <w:color w:val="000000"/>
          <w:sz w:val="10"/>
          <w:szCs w:val="10"/>
        </w:rPr>
      </w:pPr>
    </w:p>
    <w:p w14:paraId="3FC74C6A" w14:textId="77777777" w:rsidR="00D41D88" w:rsidRDefault="00D41D88" w:rsidP="00D41D88">
      <w:pPr>
        <w:tabs>
          <w:tab w:val="left" w:pos="284"/>
        </w:tabs>
        <w:jc w:val="both"/>
        <w:rPr>
          <w:color w:val="000000"/>
          <w:sz w:val="10"/>
          <w:szCs w:val="10"/>
        </w:rPr>
      </w:pPr>
    </w:p>
    <w:p w14:paraId="5BCB52A7" w14:textId="77777777" w:rsidR="00D41D88" w:rsidRDefault="00D41D88" w:rsidP="00D41D88">
      <w:pPr>
        <w:tabs>
          <w:tab w:val="left" w:pos="284"/>
        </w:tabs>
        <w:jc w:val="both"/>
        <w:rPr>
          <w:color w:val="000000"/>
          <w:sz w:val="10"/>
          <w:szCs w:val="10"/>
        </w:rPr>
      </w:pPr>
    </w:p>
    <w:p w14:paraId="222EA9D6" w14:textId="77777777" w:rsidR="00D41D88" w:rsidRDefault="00D41D88" w:rsidP="00D41D88">
      <w:pPr>
        <w:tabs>
          <w:tab w:val="left" w:pos="284"/>
        </w:tabs>
        <w:jc w:val="both"/>
        <w:rPr>
          <w:color w:val="000000"/>
          <w:sz w:val="10"/>
          <w:szCs w:val="10"/>
        </w:rPr>
      </w:pPr>
    </w:p>
    <w:p w14:paraId="7336300F" w14:textId="77777777" w:rsidR="00D41D88" w:rsidRDefault="00D41D88" w:rsidP="00D41D88">
      <w:pPr>
        <w:tabs>
          <w:tab w:val="left" w:pos="284"/>
        </w:tabs>
        <w:jc w:val="both"/>
        <w:rPr>
          <w:color w:val="000000"/>
          <w:sz w:val="10"/>
          <w:szCs w:val="10"/>
        </w:rPr>
      </w:pPr>
    </w:p>
    <w:p w14:paraId="00DEADEF" w14:textId="77777777" w:rsidR="00D41D88" w:rsidRDefault="00D41D88" w:rsidP="00D41D88">
      <w:pPr>
        <w:tabs>
          <w:tab w:val="left" w:pos="284"/>
        </w:tabs>
        <w:jc w:val="both"/>
        <w:rPr>
          <w:color w:val="000000"/>
          <w:sz w:val="10"/>
          <w:szCs w:val="10"/>
        </w:rPr>
      </w:pPr>
    </w:p>
    <w:p w14:paraId="79C34E50" w14:textId="77777777" w:rsidR="00D41D88" w:rsidRDefault="00D41D88" w:rsidP="00D41D88">
      <w:pPr>
        <w:tabs>
          <w:tab w:val="left" w:pos="284"/>
        </w:tabs>
        <w:jc w:val="both"/>
        <w:rPr>
          <w:color w:val="000000"/>
          <w:sz w:val="10"/>
          <w:szCs w:val="10"/>
        </w:rPr>
      </w:pPr>
    </w:p>
    <w:p w14:paraId="54A03E83" w14:textId="77777777" w:rsidR="00D41D88" w:rsidRDefault="00D41D88" w:rsidP="00D41D88">
      <w:pPr>
        <w:tabs>
          <w:tab w:val="left" w:pos="284"/>
        </w:tabs>
        <w:jc w:val="both"/>
        <w:rPr>
          <w:color w:val="000000"/>
          <w:sz w:val="10"/>
          <w:szCs w:val="10"/>
        </w:rPr>
      </w:pPr>
    </w:p>
    <w:p w14:paraId="228AF8BD" w14:textId="77777777" w:rsidR="00D41D88" w:rsidRDefault="00D41D88" w:rsidP="00D41D88">
      <w:pPr>
        <w:tabs>
          <w:tab w:val="left" w:pos="284"/>
        </w:tabs>
        <w:jc w:val="both"/>
        <w:rPr>
          <w:color w:val="000000"/>
          <w:sz w:val="10"/>
          <w:szCs w:val="10"/>
        </w:rPr>
      </w:pPr>
    </w:p>
    <w:p w14:paraId="487539A2" w14:textId="77777777" w:rsidR="00D41D88" w:rsidRDefault="00D41D88" w:rsidP="00D41D88">
      <w:pPr>
        <w:tabs>
          <w:tab w:val="left" w:pos="284"/>
        </w:tabs>
        <w:jc w:val="both"/>
        <w:rPr>
          <w:color w:val="000000"/>
          <w:sz w:val="10"/>
          <w:szCs w:val="10"/>
        </w:rPr>
      </w:pPr>
    </w:p>
    <w:p w14:paraId="5430E6EC" w14:textId="77777777" w:rsidR="00D41D88" w:rsidRDefault="00D41D88" w:rsidP="00D41D88">
      <w:pPr>
        <w:tabs>
          <w:tab w:val="left" w:pos="284"/>
        </w:tabs>
        <w:jc w:val="both"/>
        <w:rPr>
          <w:color w:val="000000"/>
          <w:sz w:val="10"/>
          <w:szCs w:val="10"/>
        </w:rPr>
      </w:pPr>
    </w:p>
    <w:p w14:paraId="7317DB3A" w14:textId="77777777" w:rsidR="00D41D88" w:rsidRDefault="00D41D88" w:rsidP="00D41D88">
      <w:pPr>
        <w:tabs>
          <w:tab w:val="left" w:pos="284"/>
        </w:tabs>
        <w:jc w:val="both"/>
        <w:rPr>
          <w:color w:val="000000"/>
          <w:sz w:val="10"/>
          <w:szCs w:val="10"/>
        </w:rPr>
      </w:pPr>
    </w:p>
    <w:p w14:paraId="754224B2" w14:textId="77777777" w:rsidR="00D41D88" w:rsidRDefault="00D41D88" w:rsidP="00D41D88">
      <w:pPr>
        <w:tabs>
          <w:tab w:val="left" w:pos="284"/>
        </w:tabs>
        <w:jc w:val="both"/>
        <w:rPr>
          <w:color w:val="000000"/>
          <w:sz w:val="10"/>
          <w:szCs w:val="10"/>
        </w:rPr>
      </w:pPr>
    </w:p>
    <w:p w14:paraId="0586BEC6" w14:textId="77777777" w:rsidR="00D41D88" w:rsidRDefault="00D41D88" w:rsidP="00D41D88">
      <w:pPr>
        <w:tabs>
          <w:tab w:val="left" w:pos="284"/>
        </w:tabs>
        <w:jc w:val="both"/>
        <w:rPr>
          <w:color w:val="000000"/>
          <w:sz w:val="10"/>
          <w:szCs w:val="10"/>
        </w:rPr>
      </w:pPr>
    </w:p>
    <w:p w14:paraId="01151085" w14:textId="77777777" w:rsidR="00D41D88" w:rsidRDefault="00D41D88" w:rsidP="00D41D88">
      <w:pPr>
        <w:tabs>
          <w:tab w:val="left" w:pos="284"/>
        </w:tabs>
        <w:jc w:val="both"/>
        <w:rPr>
          <w:color w:val="000000"/>
          <w:sz w:val="10"/>
          <w:szCs w:val="10"/>
        </w:rPr>
      </w:pPr>
    </w:p>
    <w:p w14:paraId="5DA8CE46" w14:textId="77777777" w:rsidR="00486CBC" w:rsidRDefault="00486CBC" w:rsidP="00DA2EA9">
      <w:pPr>
        <w:ind w:firstLine="284"/>
        <w:jc w:val="both"/>
      </w:pPr>
    </w:p>
    <w:p w14:paraId="2FFE4519" w14:textId="77777777" w:rsidR="00486CBC" w:rsidRDefault="00486CBC" w:rsidP="00DA2EA9">
      <w:pPr>
        <w:ind w:firstLine="284"/>
        <w:jc w:val="both"/>
      </w:pPr>
    </w:p>
    <w:p w14:paraId="48AD989D" w14:textId="77777777" w:rsidR="00486CBC" w:rsidRDefault="00486CBC" w:rsidP="00DA2EA9">
      <w:pPr>
        <w:ind w:firstLine="284"/>
        <w:jc w:val="both"/>
      </w:pPr>
    </w:p>
    <w:p w14:paraId="46C49248" w14:textId="77777777" w:rsidR="00486CBC" w:rsidRDefault="00486CBC" w:rsidP="00DA2EA9">
      <w:pPr>
        <w:ind w:firstLine="284"/>
        <w:jc w:val="both"/>
      </w:pPr>
    </w:p>
    <w:p w14:paraId="7E2CA66D" w14:textId="77777777" w:rsidR="00486CBC" w:rsidRDefault="00486CBC" w:rsidP="00DA2EA9">
      <w:pPr>
        <w:ind w:firstLine="284"/>
        <w:jc w:val="both"/>
      </w:pPr>
    </w:p>
    <w:p w14:paraId="11F98E60" w14:textId="77777777" w:rsidR="00486CBC" w:rsidRDefault="00486CBC" w:rsidP="00DA2EA9">
      <w:pPr>
        <w:ind w:firstLine="284"/>
        <w:jc w:val="both"/>
      </w:pPr>
    </w:p>
    <w:p w14:paraId="18E06005" w14:textId="59DD40A9" w:rsidR="00D41D88" w:rsidRPr="005E491F" w:rsidRDefault="00D41D88" w:rsidP="00486CBC">
      <w:pPr>
        <w:ind w:firstLine="284"/>
        <w:jc w:val="both"/>
        <w:rPr>
          <w:color w:val="000000"/>
        </w:rPr>
      </w:pPr>
      <w:r w:rsidRPr="002657CC">
        <w:lastRenderedPageBreak/>
        <w:t xml:space="preserve">Untuk mencari nilai titik potong X (rata-rata persepsi) dan Y (rata-rata harapan) dilakukan dengan </w:t>
      </w:r>
      <w:proofErr w:type="gramStart"/>
      <w:r w:rsidRPr="002657CC">
        <w:t>cara</w:t>
      </w:r>
      <w:proofErr w:type="gramEnd"/>
      <w:r w:rsidRPr="002657CC">
        <w:t xml:space="preserve"> menjumlahkan semua total rata-rata persepsi dan total rata-rata harapan lalu sama sama dibagi dengan 50 (jumlah atribut pelayanan). Didapatkan skor tota</w:t>
      </w:r>
      <w:r w:rsidR="00595F50">
        <w:t>l rata-rata persepsi sebesar 173</w:t>
      </w:r>
      <w:r w:rsidRPr="002657CC">
        <w:t>, dan total ra</w:t>
      </w:r>
      <w:r>
        <w:t>ta-rata skor harapan sebesar 229</w:t>
      </w:r>
      <w:r w:rsidRPr="002657CC">
        <w:t>. Kedua nilai tersebut sama sama dibagi dengan 50, maka didapatk</w:t>
      </w:r>
      <w:r>
        <w:t>an nilai titik potong (X</w:t>
      </w:r>
      <w:proofErr w:type="gramStart"/>
      <w:r>
        <w:t>,Y</w:t>
      </w:r>
      <w:proofErr w:type="gramEnd"/>
      <w:r w:rsidR="00595F50">
        <w:t>)=( 3,45</w:t>
      </w:r>
      <w:r>
        <w:t>, 4,57</w:t>
      </w:r>
      <w:r w:rsidRPr="00D74683">
        <w:t>).</w:t>
      </w:r>
      <w:r>
        <w:t xml:space="preserve"> </w:t>
      </w:r>
      <w:r w:rsidRPr="005E491F">
        <w:rPr>
          <w:color w:val="000000"/>
        </w:rPr>
        <w:t xml:space="preserve">Contoh penjelasan diperolehnya posisi kuadran pada atribut pelayanan X01 yakni : Jika nilai rata-rata persepsi atribut pelayanan X01 kurang dari jumlah total rata-rata persepsi dan nilai rata-rata harapan atribut pelayanan X01 lebih dari jumlah total rata-rata harapan, maka atribut pelayanan tersebut berada pada kuadran A (Prioritas utama). Dan jika nilai rata-rata persepsi atribut pelayanan X01 lebih besar dari atau sama dengan dari jumlah total rata-rata persepsi dan nilai rata-rata harapan atribut pelayanan X01 lebih besar dari atau sama dengan dari jumlah total rata-rata harapan, maka atribut pelayanan tersebut berada pada kuadran B (Pertahankan prestasi). Dan jika nilai rata-rata persepsi atribut pelayanan X01 lebih kecil dari atau </w:t>
      </w:r>
      <w:r w:rsidRPr="00347CCA">
        <w:rPr>
          <w:color w:val="000000"/>
        </w:rPr>
        <w:t xml:space="preserve">sama dengan jumlah total rata-rata persepsi dan nilai rata-rata harapan atribut pelayanan X01 lebih kecil dari atau sama dengan jumlah total rata-rata harapan, maka atribut pelayanan tersebut berada pada kuadran C (Prioritas rendah). Dan jika nilai rata-rata persepsi atribut pelayanan X01 lebih besar dari jumlah total rata-rata persepsi dan nilai rata-rata harapan atribut pelayanan X01 lebih kecil dari jumlah total rata-rata harapan, maka atribut pelayanan tersebut berada pada kuadran D (Prioritas berlebihan). </w:t>
      </w:r>
      <w:r w:rsidRPr="00347CCA">
        <w:t xml:space="preserve">Pada analisis perhitungan Servqual </w:t>
      </w:r>
      <w:r w:rsidRPr="00347CCA">
        <w:rPr>
          <w:color w:val="000000"/>
        </w:rPr>
        <w:t xml:space="preserve">dapat disimpulkan bahwa kepuasan mahasiswa dengan idpelayanan </w:t>
      </w:r>
      <w:r w:rsidRPr="00347CCA">
        <w:rPr>
          <w:iCs/>
          <w:color w:val="000000"/>
        </w:rPr>
        <w:t xml:space="preserve">X01, X04, X09, </w:t>
      </w:r>
      <w:r w:rsidR="006E7943">
        <w:rPr>
          <w:iCs/>
          <w:color w:val="000000"/>
        </w:rPr>
        <w:t xml:space="preserve">X10, </w:t>
      </w:r>
      <w:r w:rsidRPr="00347CCA">
        <w:rPr>
          <w:iCs/>
          <w:color w:val="000000"/>
        </w:rPr>
        <w:t>X14, X17, X18, X19, X20, X</w:t>
      </w:r>
      <w:r w:rsidR="006E7943">
        <w:rPr>
          <w:iCs/>
          <w:color w:val="000000"/>
        </w:rPr>
        <w:t>23, X25, X28, X30, X40, X43,</w:t>
      </w:r>
      <w:r w:rsidRPr="00347CCA">
        <w:rPr>
          <w:iCs/>
          <w:color w:val="000000"/>
        </w:rPr>
        <w:t xml:space="preserve"> X45</w:t>
      </w:r>
      <w:r w:rsidR="006E7943">
        <w:rPr>
          <w:iCs/>
          <w:color w:val="000000"/>
        </w:rPr>
        <w:t xml:space="preserve"> dan X49</w:t>
      </w:r>
      <w:r w:rsidRPr="00347CCA">
        <w:rPr>
          <w:iCs/>
          <w:color w:val="000000"/>
        </w:rPr>
        <w:t xml:space="preserve"> berada pada kuadran A, </w:t>
      </w:r>
      <w:r w:rsidRPr="00347CCA">
        <w:rPr>
          <w:color w:val="000000"/>
        </w:rPr>
        <w:t>berarti atribut pelayanan ini dirasa sangat penting oleh mahasiswa, namun pihak PSTI belum memberikan pelayanan yang sesuai dengan harapan mahasiswa.</w:t>
      </w:r>
      <w:r w:rsidRPr="00347CCA">
        <w:rPr>
          <w:iCs/>
          <w:color w:val="000000"/>
        </w:rPr>
        <w:t xml:space="preserve"> Idpelayanan X06, X07, X08, X21, X22, X27, X32, X34, X35, X</w:t>
      </w:r>
      <w:r w:rsidR="006E7943">
        <w:rPr>
          <w:iCs/>
          <w:color w:val="000000"/>
        </w:rPr>
        <w:t xml:space="preserve">36, X37, X38, X39, X41, dan X44 </w:t>
      </w:r>
      <w:r w:rsidRPr="00347CCA">
        <w:rPr>
          <w:iCs/>
          <w:color w:val="000000"/>
        </w:rPr>
        <w:t xml:space="preserve">berada pada kuadran B. </w:t>
      </w:r>
      <w:r w:rsidRPr="00347CCA">
        <w:rPr>
          <w:color w:val="000000"/>
        </w:rPr>
        <w:t xml:space="preserve">berarti atribut pelayanan ini dirasa penting oleh mahasiswa, dan pihak PSTI telah memberikan pelayanan yang sesuai dengan harapan mahasiswa, dan kriteria seperti ini harus tetap dipertahankan. </w:t>
      </w:r>
      <w:r w:rsidRPr="00347CCA">
        <w:rPr>
          <w:iCs/>
          <w:color w:val="000000"/>
        </w:rPr>
        <w:t xml:space="preserve">Idpelayanan X05, X15, X16, X24, dan X48 berada pada kuadran C, </w:t>
      </w:r>
      <w:r w:rsidRPr="00347CCA">
        <w:rPr>
          <w:color w:val="000000"/>
        </w:rPr>
        <w:t>berarti atribut pelayanan ini dirasa kurang penting oleh mahasiswa dan pelaksanaannya masih kurang baik maka dari itu kriteria ini perlu ditingkatkan dan diperbaiki</w:t>
      </w:r>
      <w:r w:rsidRPr="00347CCA">
        <w:rPr>
          <w:iCs/>
          <w:color w:val="000000"/>
        </w:rPr>
        <w:t xml:space="preserve">. Idpelayanan X02, X03, X11, X12, X13, X26, X29, X31, X33, X42, X46, X47, dan X50 berada pada kuadran D, </w:t>
      </w:r>
      <w:r w:rsidRPr="00347CCA">
        <w:rPr>
          <w:color w:val="000000"/>
        </w:rPr>
        <w:t>berarti atribut pelayanan ini dirasa tidak penting oleh mahasiswa, namun PSTI membe</w:t>
      </w:r>
      <w:r w:rsidR="003E26D6">
        <w:rPr>
          <w:color w:val="000000"/>
        </w:rPr>
        <w:t xml:space="preserve">rikan pelayanannya dengan baik. </w:t>
      </w:r>
      <w:r w:rsidRPr="00347CCA">
        <w:rPr>
          <w:color w:val="000000"/>
        </w:rPr>
        <w:t>Dan total indeks</w:t>
      </w:r>
      <w:r>
        <w:rPr>
          <w:color w:val="000000"/>
        </w:rPr>
        <w:t xml:space="preserve"> kepuasan mahasis</w:t>
      </w:r>
      <w:r w:rsidR="00595F50">
        <w:rPr>
          <w:color w:val="000000"/>
        </w:rPr>
        <w:t xml:space="preserve">wa </w:t>
      </w:r>
      <w:r w:rsidR="00DA5D50">
        <w:rPr>
          <w:color w:val="000000"/>
        </w:rPr>
        <w:t>secara keseluruhan sebesar 75,51</w:t>
      </w:r>
      <w:r>
        <w:rPr>
          <w:color w:val="000000"/>
        </w:rPr>
        <w:t>% diperoleh dari rumus pada persamaan 4 dengan s</w:t>
      </w:r>
      <w:r w:rsidR="00595F50">
        <w:rPr>
          <w:color w:val="000000"/>
        </w:rPr>
        <w:t>kor total persepsi sebesar 6.903</w:t>
      </w:r>
      <w:r>
        <w:rPr>
          <w:color w:val="000000"/>
        </w:rPr>
        <w:t>, dan skor total harapan sebesar 9.141</w:t>
      </w:r>
      <w:r w:rsidR="00486CBC">
        <w:rPr>
          <w:color w:val="000000"/>
        </w:rPr>
        <w:t xml:space="preserve">. </w:t>
      </w:r>
      <w:r>
        <w:rPr>
          <w:color w:val="000000"/>
        </w:rPr>
        <w:t>Nilai ini menurut tabel 1 menunjukkan mahasiswa merasa Puas dengan pelayanan selama proses kegiatan belajar mengajar pada program studi teknik informatika universitas mataram.</w:t>
      </w:r>
    </w:p>
    <w:p w14:paraId="72D065E9" w14:textId="77777777" w:rsidR="00D41D88" w:rsidRPr="004A0BE3" w:rsidRDefault="00D41D88" w:rsidP="00D41D88">
      <w:pPr>
        <w:pStyle w:val="ListParagraph"/>
        <w:spacing w:line="240" w:lineRule="auto"/>
        <w:ind w:left="0"/>
        <w:rPr>
          <w:rFonts w:ascii="Times New Roman" w:hAnsi="Times New Roman" w:cs="Times New Roman"/>
          <w:sz w:val="10"/>
          <w:szCs w:val="10"/>
        </w:rPr>
      </w:pPr>
    </w:p>
    <w:p w14:paraId="3FE285C8" w14:textId="00E2F021" w:rsidR="00D41D88" w:rsidRDefault="00DA5D50" w:rsidP="00D41D88">
      <w:pPr>
        <w:pStyle w:val="ListParagraph"/>
        <w:spacing w:line="240" w:lineRule="auto"/>
        <w:ind w:left="0"/>
        <w:jc w:val="center"/>
        <w:rPr>
          <w:rFonts w:ascii="Times New Roman" w:hAnsi="Times New Roman" w:cs="Times New Roman"/>
          <w:sz w:val="16"/>
          <w:szCs w:val="16"/>
        </w:rPr>
      </w:pPr>
      <w:r w:rsidRPr="00DA5D50">
        <w:rPr>
          <w:rFonts w:ascii="Times New Roman" w:hAnsi="Times New Roman" w:cs="Times New Roman"/>
          <w:noProof/>
          <w:sz w:val="16"/>
          <w:szCs w:val="16"/>
        </w:rPr>
        <w:drawing>
          <wp:inline distT="0" distB="0" distL="0" distR="0" wp14:anchorId="0DC9A54F" wp14:editId="340ABCB1">
            <wp:extent cx="2950633" cy="3171825"/>
            <wp:effectExtent l="19050" t="19050" r="21590" b="9525"/>
            <wp:docPr id="6" name="Picture 6" descr="E:\TAREVISI2\TINJAUAN PUSTAKA\GAMBAR\a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REVISI2\TINJAUAN PUSTAKA\GAMBAR\aad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671" cy="3208415"/>
                    </a:xfrm>
                    <a:prstGeom prst="rect">
                      <a:avLst/>
                    </a:prstGeom>
                    <a:noFill/>
                    <a:ln>
                      <a:solidFill>
                        <a:schemeClr val="accent1"/>
                      </a:solidFill>
                    </a:ln>
                  </pic:spPr>
                </pic:pic>
              </a:graphicData>
            </a:graphic>
          </wp:inline>
        </w:drawing>
      </w:r>
    </w:p>
    <w:p w14:paraId="70331BB3" w14:textId="4C0F84EB" w:rsidR="00D41D88" w:rsidRDefault="003E26D6" w:rsidP="00D41D88">
      <w:pPr>
        <w:pStyle w:val="ListParagraph"/>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Gambar.</w:t>
      </w:r>
      <w:r w:rsidR="00486CBC">
        <w:rPr>
          <w:rFonts w:ascii="Times New Roman" w:hAnsi="Times New Roman" w:cs="Times New Roman"/>
          <w:sz w:val="16"/>
          <w:szCs w:val="16"/>
        </w:rPr>
        <w:t>12</w:t>
      </w:r>
      <w:r>
        <w:rPr>
          <w:rFonts w:ascii="Times New Roman" w:hAnsi="Times New Roman" w:cs="Times New Roman"/>
          <w:sz w:val="16"/>
          <w:szCs w:val="16"/>
        </w:rPr>
        <w:t>.</w:t>
      </w:r>
      <w:r w:rsidR="00D41D88">
        <w:rPr>
          <w:rFonts w:ascii="Times New Roman" w:hAnsi="Times New Roman" w:cs="Times New Roman"/>
          <w:sz w:val="16"/>
          <w:szCs w:val="16"/>
        </w:rPr>
        <w:t xml:space="preserve"> </w:t>
      </w:r>
      <w:r w:rsidR="00486CBC">
        <w:rPr>
          <w:rFonts w:ascii="Times New Roman" w:hAnsi="Times New Roman" w:cs="Times New Roman"/>
          <w:sz w:val="16"/>
          <w:szCs w:val="16"/>
        </w:rPr>
        <w:t>Hasil a</w:t>
      </w:r>
      <w:r w:rsidR="00D41D88" w:rsidRPr="00601C22">
        <w:rPr>
          <w:rFonts w:ascii="Times New Roman" w:hAnsi="Times New Roman" w:cs="Times New Roman"/>
          <w:sz w:val="16"/>
          <w:szCs w:val="16"/>
        </w:rPr>
        <w:t>nalisa</w:t>
      </w:r>
      <w:r w:rsidR="00486CBC">
        <w:rPr>
          <w:rFonts w:ascii="Times New Roman" w:hAnsi="Times New Roman" w:cs="Times New Roman"/>
          <w:sz w:val="16"/>
          <w:szCs w:val="16"/>
        </w:rPr>
        <w:t xml:space="preserve"> mata k</w:t>
      </w:r>
      <w:r w:rsidR="00D41D88">
        <w:rPr>
          <w:rFonts w:ascii="Times New Roman" w:hAnsi="Times New Roman" w:cs="Times New Roman"/>
          <w:sz w:val="16"/>
          <w:szCs w:val="16"/>
        </w:rPr>
        <w:t>uliah</w:t>
      </w:r>
    </w:p>
    <w:p w14:paraId="73BA9E41" w14:textId="77777777" w:rsidR="00D41D88" w:rsidRPr="00502401" w:rsidRDefault="00D41D88" w:rsidP="00D41D88">
      <w:pPr>
        <w:pStyle w:val="ListParagraph"/>
        <w:spacing w:line="240" w:lineRule="auto"/>
        <w:ind w:left="0"/>
        <w:jc w:val="center"/>
        <w:rPr>
          <w:rFonts w:ascii="Times New Roman" w:hAnsi="Times New Roman" w:cs="Times New Roman"/>
          <w:sz w:val="10"/>
          <w:szCs w:val="10"/>
        </w:rPr>
      </w:pPr>
    </w:p>
    <w:p w14:paraId="59562A1C" w14:textId="453E0B1A" w:rsidR="00D41D88" w:rsidRDefault="00D41D88" w:rsidP="00D41D88">
      <w:pPr>
        <w:pStyle w:val="ListParagraph"/>
        <w:spacing w:line="240" w:lineRule="auto"/>
        <w:ind w:left="0"/>
        <w:jc w:val="both"/>
        <w:rPr>
          <w:rFonts w:ascii="Times New Roman" w:hAnsi="Times New Roman" w:cs="Times New Roman"/>
          <w:sz w:val="16"/>
          <w:szCs w:val="16"/>
        </w:rPr>
      </w:pPr>
      <w:r>
        <w:rPr>
          <w:rFonts w:ascii="Times New Roman" w:hAnsi="Times New Roman" w:cs="Times New Roman"/>
          <w:sz w:val="20"/>
          <w:szCs w:val="20"/>
        </w:rPr>
        <w:t xml:space="preserve">       </w:t>
      </w:r>
      <w:r w:rsidRPr="005C2E34">
        <w:rPr>
          <w:rFonts w:ascii="Times New Roman" w:hAnsi="Times New Roman" w:cs="Times New Roman"/>
          <w:sz w:val="20"/>
          <w:szCs w:val="20"/>
        </w:rPr>
        <w:t>Ga</w:t>
      </w:r>
      <w:r w:rsidR="00486CBC">
        <w:rPr>
          <w:rFonts w:ascii="Times New Roman" w:hAnsi="Times New Roman" w:cs="Times New Roman"/>
          <w:sz w:val="20"/>
          <w:szCs w:val="20"/>
        </w:rPr>
        <w:t>mbar 12</w:t>
      </w:r>
      <w:r>
        <w:rPr>
          <w:rFonts w:ascii="Times New Roman" w:hAnsi="Times New Roman" w:cs="Times New Roman"/>
          <w:sz w:val="20"/>
          <w:szCs w:val="20"/>
        </w:rPr>
        <w:t xml:space="preserve"> merupakan salah satu halaman hasil analisa tingkat kepuasan mahasiswa, dimana terlihat id pelayanan, dimensi pelayanan, pelayanan, total skor, rata-rata dari persepsi dan harapan mahasiswa, serta posisi atribut pelayanan terdapat pada berbagai kuadran. </w:t>
      </w:r>
    </w:p>
    <w:p w14:paraId="599A4FCF" w14:textId="732A9D02" w:rsidR="00D41D88" w:rsidRPr="00B37275" w:rsidRDefault="00015A4A" w:rsidP="00D41D88">
      <w:pPr>
        <w:autoSpaceDE w:val="0"/>
        <w:autoSpaceDN w:val="0"/>
        <w:adjustRightInd w:val="0"/>
        <w:jc w:val="both"/>
        <w:rPr>
          <w:rFonts w:eastAsia="Calibri"/>
          <w:lang w:val="id-ID"/>
        </w:rPr>
      </w:pPr>
      <w:r>
        <w:rPr>
          <w:noProof/>
          <w:lang w:eastAsia="en-US"/>
        </w:rPr>
        <w:drawing>
          <wp:inline distT="0" distB="0" distL="0" distR="0" wp14:anchorId="44D64119" wp14:editId="15DD3024">
            <wp:extent cx="2951480" cy="3409950"/>
            <wp:effectExtent l="19050" t="19050" r="2032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51480" cy="3409950"/>
                    </a:xfrm>
                    <a:prstGeom prst="rect">
                      <a:avLst/>
                    </a:prstGeom>
                    <a:ln>
                      <a:solidFill>
                        <a:schemeClr val="accent1"/>
                      </a:solidFill>
                    </a:ln>
                  </pic:spPr>
                </pic:pic>
              </a:graphicData>
            </a:graphic>
          </wp:inline>
        </w:drawing>
      </w:r>
    </w:p>
    <w:p w14:paraId="0FF497A9" w14:textId="7C37C72B" w:rsidR="00D41D88" w:rsidRDefault="003E26D6" w:rsidP="00D41D88">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Gambar.</w:t>
      </w:r>
      <w:r w:rsidR="00486CBC">
        <w:rPr>
          <w:rFonts w:ascii="Times New Roman" w:hAnsi="Times New Roman" w:cs="Times New Roman"/>
          <w:sz w:val="16"/>
          <w:szCs w:val="16"/>
        </w:rPr>
        <w:t>13</w:t>
      </w:r>
      <w:r>
        <w:rPr>
          <w:rFonts w:ascii="Times New Roman" w:hAnsi="Times New Roman" w:cs="Times New Roman"/>
          <w:sz w:val="16"/>
          <w:szCs w:val="16"/>
        </w:rPr>
        <w:t>.</w:t>
      </w:r>
      <w:r w:rsidR="00D41D88" w:rsidRPr="00601C22">
        <w:rPr>
          <w:rFonts w:ascii="Times New Roman" w:hAnsi="Times New Roman" w:cs="Times New Roman"/>
          <w:sz w:val="16"/>
          <w:szCs w:val="16"/>
        </w:rPr>
        <w:t xml:space="preserve"> </w:t>
      </w:r>
      <w:r w:rsidR="00486CBC">
        <w:rPr>
          <w:rFonts w:ascii="Times New Roman" w:hAnsi="Times New Roman" w:cs="Times New Roman"/>
          <w:sz w:val="16"/>
          <w:szCs w:val="16"/>
        </w:rPr>
        <w:t>View grafik hasil analisa mata k</w:t>
      </w:r>
      <w:r w:rsidR="00D41D88">
        <w:rPr>
          <w:rFonts w:ascii="Times New Roman" w:hAnsi="Times New Roman" w:cs="Times New Roman"/>
          <w:sz w:val="16"/>
          <w:szCs w:val="16"/>
        </w:rPr>
        <w:t>uliah</w:t>
      </w:r>
    </w:p>
    <w:p w14:paraId="356AF19B" w14:textId="77777777" w:rsidR="00D41D88" w:rsidRPr="0070018B" w:rsidRDefault="00D41D88" w:rsidP="00D41D88">
      <w:pPr>
        <w:pStyle w:val="ListParagraph"/>
        <w:spacing w:after="0" w:line="240" w:lineRule="auto"/>
        <w:ind w:left="0"/>
        <w:jc w:val="center"/>
        <w:rPr>
          <w:rFonts w:ascii="Times New Roman" w:hAnsi="Times New Roman" w:cs="Times New Roman"/>
          <w:sz w:val="10"/>
          <w:szCs w:val="10"/>
        </w:rPr>
      </w:pPr>
    </w:p>
    <w:p w14:paraId="7CB44F4E" w14:textId="42D955CF" w:rsidR="003E26D6" w:rsidRDefault="00D41D88" w:rsidP="00DF7B8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5C2E34">
        <w:rPr>
          <w:rFonts w:ascii="Times New Roman" w:hAnsi="Times New Roman" w:cs="Times New Roman"/>
          <w:sz w:val="20"/>
          <w:szCs w:val="20"/>
        </w:rPr>
        <w:t>Ga</w:t>
      </w:r>
      <w:r w:rsidR="00486CBC">
        <w:rPr>
          <w:rFonts w:ascii="Times New Roman" w:hAnsi="Times New Roman" w:cs="Times New Roman"/>
          <w:sz w:val="20"/>
          <w:szCs w:val="20"/>
        </w:rPr>
        <w:t>mbar 13</w:t>
      </w:r>
      <w:r>
        <w:rPr>
          <w:rFonts w:ascii="Times New Roman" w:hAnsi="Times New Roman" w:cs="Times New Roman"/>
          <w:sz w:val="20"/>
          <w:szCs w:val="20"/>
        </w:rPr>
        <w:t xml:space="preserve"> merupakan halaman </w:t>
      </w:r>
      <w:r w:rsidRPr="0070018B">
        <w:rPr>
          <w:rFonts w:ascii="Times New Roman" w:hAnsi="Times New Roman" w:cs="Times New Roman"/>
          <w:i/>
          <w:sz w:val="20"/>
          <w:szCs w:val="20"/>
        </w:rPr>
        <w:t xml:space="preserve">view </w:t>
      </w:r>
      <w:r>
        <w:rPr>
          <w:rFonts w:ascii="Times New Roman" w:hAnsi="Times New Roman" w:cs="Times New Roman"/>
          <w:sz w:val="20"/>
          <w:szCs w:val="20"/>
        </w:rPr>
        <w:t xml:space="preserve">grafik hasil analisa tingkat kepuasan mahasiswa pada salah satu mata kuliah, dimana terlihat nilai yang mendominasi penilaian pada mata kuliah tersebut adalah kuadran B. </w:t>
      </w:r>
    </w:p>
    <w:p w14:paraId="618CA22D" w14:textId="77777777" w:rsidR="002626E7" w:rsidRPr="00DF7B8C" w:rsidRDefault="002626E7" w:rsidP="00DF7B8C">
      <w:pPr>
        <w:pStyle w:val="ListParagraph"/>
        <w:spacing w:line="240" w:lineRule="auto"/>
        <w:ind w:left="0"/>
        <w:jc w:val="both"/>
        <w:rPr>
          <w:rFonts w:ascii="Times New Roman" w:hAnsi="Times New Roman" w:cs="Times New Roman"/>
          <w:sz w:val="20"/>
          <w:szCs w:val="20"/>
        </w:rPr>
      </w:pPr>
    </w:p>
    <w:p w14:paraId="3520A78A" w14:textId="77777777" w:rsidR="00D41D88" w:rsidRPr="003E26D6" w:rsidRDefault="00D41D88" w:rsidP="00D944C7">
      <w:pPr>
        <w:pStyle w:val="ListParagraph"/>
        <w:numPr>
          <w:ilvl w:val="0"/>
          <w:numId w:val="9"/>
        </w:numPr>
        <w:spacing w:line="240" w:lineRule="auto"/>
        <w:ind w:left="284" w:hanging="284"/>
        <w:rPr>
          <w:rFonts w:ascii="Times New Roman" w:hAnsi="Times New Roman" w:cs="Times New Roman"/>
          <w:i/>
          <w:sz w:val="20"/>
          <w:szCs w:val="20"/>
        </w:rPr>
      </w:pPr>
      <w:r w:rsidRPr="003E26D6">
        <w:rPr>
          <w:rFonts w:ascii="Times New Roman" w:hAnsi="Times New Roman" w:cs="Times New Roman"/>
          <w:i/>
          <w:sz w:val="20"/>
          <w:szCs w:val="20"/>
        </w:rPr>
        <w:lastRenderedPageBreak/>
        <w:t>Pengujian Sistem</w:t>
      </w:r>
    </w:p>
    <w:p w14:paraId="40C81A3F" w14:textId="77777777" w:rsidR="00D41D88" w:rsidRPr="003E26D6" w:rsidRDefault="00D41D88" w:rsidP="00D944C7">
      <w:pPr>
        <w:pStyle w:val="ListParagraph"/>
        <w:numPr>
          <w:ilvl w:val="0"/>
          <w:numId w:val="11"/>
        </w:numPr>
        <w:tabs>
          <w:tab w:val="left" w:pos="284"/>
        </w:tabs>
        <w:spacing w:line="240" w:lineRule="auto"/>
        <w:ind w:left="0" w:firstLine="0"/>
        <w:jc w:val="both"/>
        <w:rPr>
          <w:rFonts w:ascii="Times New Roman" w:hAnsi="Times New Roman" w:cs="Times New Roman"/>
          <w:i/>
          <w:sz w:val="20"/>
          <w:szCs w:val="20"/>
        </w:rPr>
      </w:pPr>
      <w:r w:rsidRPr="003E26D6">
        <w:rPr>
          <w:rFonts w:ascii="Times New Roman" w:eastAsia="Calibri" w:hAnsi="Times New Roman" w:cs="Times New Roman"/>
          <w:i/>
          <w:sz w:val="20"/>
          <w:szCs w:val="20"/>
          <w:lang w:val="en-GB"/>
        </w:rPr>
        <w:t>Pengujian Black Box</w:t>
      </w:r>
    </w:p>
    <w:p w14:paraId="57A3B6CE" w14:textId="77777777" w:rsidR="00D41D88" w:rsidRDefault="00D41D88" w:rsidP="00D41D88">
      <w:pPr>
        <w:pStyle w:val="ListParagraph"/>
        <w:tabs>
          <w:tab w:val="left" w:pos="284"/>
        </w:tabs>
        <w:spacing w:line="240" w:lineRule="auto"/>
        <w:ind w:left="0"/>
        <w:jc w:val="both"/>
        <w:rPr>
          <w:rFonts w:ascii="Times New Roman" w:hAnsi="Times New Roman" w:cs="Times New Roman"/>
          <w:color w:val="000000"/>
          <w:sz w:val="20"/>
          <w:szCs w:val="20"/>
        </w:rPr>
      </w:pPr>
      <w:r>
        <w:rPr>
          <w:rFonts w:ascii="Times New Roman" w:eastAsia="Calibri" w:hAnsi="Times New Roman" w:cs="Times New Roman"/>
          <w:sz w:val="20"/>
          <w:szCs w:val="20"/>
          <w:lang w:val="en-GB"/>
        </w:rPr>
        <w:t xml:space="preserve">        Pengujian </w:t>
      </w:r>
      <w:r>
        <w:rPr>
          <w:rFonts w:ascii="Times New Roman" w:eastAsia="Calibri" w:hAnsi="Times New Roman" w:cs="Times New Roman"/>
          <w:i/>
          <w:sz w:val="20"/>
          <w:szCs w:val="20"/>
          <w:lang w:val="en-GB"/>
        </w:rPr>
        <w:t xml:space="preserve">Black Box </w:t>
      </w:r>
      <w:r w:rsidRPr="00ED1966">
        <w:rPr>
          <w:rFonts w:ascii="Times New Roman" w:eastAsia="Calibri" w:hAnsi="Times New Roman" w:cs="Times New Roman"/>
          <w:sz w:val="20"/>
          <w:szCs w:val="20"/>
          <w:lang w:val="en-GB"/>
        </w:rPr>
        <w:t>adalah pengujian yang</w:t>
      </w:r>
      <w:r>
        <w:rPr>
          <w:rFonts w:ascii="Times New Roman" w:eastAsia="Calibri" w:hAnsi="Times New Roman" w:cs="Times New Roman"/>
          <w:sz w:val="20"/>
          <w:szCs w:val="20"/>
          <w:lang w:val="en-GB"/>
        </w:rPr>
        <w:t xml:space="preserve"> </w:t>
      </w:r>
      <w:r w:rsidRPr="00ED1966">
        <w:rPr>
          <w:rFonts w:ascii="Times New Roman" w:eastAsia="Calibri" w:hAnsi="Times New Roman" w:cs="Times New Roman"/>
          <w:sz w:val="20"/>
          <w:szCs w:val="20"/>
          <w:lang w:val="en-GB"/>
        </w:rPr>
        <w:t xml:space="preserve">dilakukan dengan </w:t>
      </w:r>
      <w:proofErr w:type="gramStart"/>
      <w:r w:rsidRPr="00ED1966">
        <w:rPr>
          <w:rFonts w:ascii="Times New Roman" w:eastAsia="Calibri" w:hAnsi="Times New Roman" w:cs="Times New Roman"/>
          <w:sz w:val="20"/>
          <w:szCs w:val="20"/>
          <w:lang w:val="en-GB"/>
        </w:rPr>
        <w:t>cara</w:t>
      </w:r>
      <w:proofErr w:type="gramEnd"/>
      <w:r w:rsidRPr="00ED1966">
        <w:rPr>
          <w:rFonts w:ascii="Times New Roman" w:eastAsia="Calibri" w:hAnsi="Times New Roman" w:cs="Times New Roman"/>
          <w:sz w:val="20"/>
          <w:szCs w:val="20"/>
          <w:lang w:val="en-GB"/>
        </w:rPr>
        <w:t xml:space="preserve"> menguji sistem </w:t>
      </w:r>
      <w:r w:rsidRPr="00ED1966">
        <w:rPr>
          <w:rFonts w:ascii="Times New Roman" w:hAnsi="Times New Roman" w:cs="Times New Roman"/>
          <w:color w:val="000000"/>
          <w:sz w:val="20"/>
          <w:szCs w:val="20"/>
        </w:rPr>
        <w:t xml:space="preserve">dari segi spesifikasi fungsional </w:t>
      </w:r>
      <w:r w:rsidRPr="00ED1966">
        <w:rPr>
          <w:rFonts w:ascii="Times New Roman" w:eastAsia="Calibri" w:hAnsi="Times New Roman" w:cs="Times New Roman"/>
          <w:sz w:val="20"/>
          <w:szCs w:val="20"/>
          <w:lang w:val="en-GB"/>
        </w:rPr>
        <w:t xml:space="preserve">dengan </w:t>
      </w:r>
      <w:r w:rsidRPr="00ED1966">
        <w:rPr>
          <w:rFonts w:ascii="Times New Roman" w:hAnsi="Times New Roman" w:cs="Times New Roman"/>
          <w:color w:val="000000"/>
          <w:sz w:val="20"/>
          <w:szCs w:val="20"/>
        </w:rPr>
        <w:t xml:space="preserve">memberikan </w:t>
      </w:r>
      <w:r w:rsidRPr="00ED1966">
        <w:rPr>
          <w:rFonts w:ascii="Times New Roman" w:hAnsi="Times New Roman" w:cs="Times New Roman"/>
          <w:i/>
          <w:iCs/>
          <w:color w:val="000000"/>
          <w:sz w:val="20"/>
          <w:szCs w:val="20"/>
        </w:rPr>
        <w:t xml:space="preserve">input </w:t>
      </w:r>
      <w:r w:rsidRPr="00ED1966">
        <w:rPr>
          <w:rFonts w:ascii="Times New Roman" w:hAnsi="Times New Roman" w:cs="Times New Roman"/>
          <w:color w:val="000000"/>
          <w:sz w:val="20"/>
          <w:szCs w:val="20"/>
        </w:rPr>
        <w:t xml:space="preserve">tertentu dan melihat hasil yang didapatkan dari </w:t>
      </w:r>
      <w:r w:rsidRPr="00ED1966">
        <w:rPr>
          <w:rFonts w:ascii="Times New Roman" w:hAnsi="Times New Roman" w:cs="Times New Roman"/>
          <w:i/>
          <w:iCs/>
          <w:color w:val="000000"/>
          <w:sz w:val="20"/>
          <w:szCs w:val="20"/>
        </w:rPr>
        <w:t xml:space="preserve">input </w:t>
      </w:r>
      <w:r w:rsidRPr="00ED1966">
        <w:rPr>
          <w:rFonts w:ascii="Times New Roman" w:hAnsi="Times New Roman" w:cs="Times New Roman"/>
          <w:color w:val="000000"/>
          <w:sz w:val="20"/>
          <w:szCs w:val="20"/>
        </w:rPr>
        <w:t>tersebut</w:t>
      </w:r>
      <w:r>
        <w:rPr>
          <w:rFonts w:ascii="Times New Roman" w:hAnsi="Times New Roman" w:cs="Times New Roman"/>
          <w:color w:val="000000"/>
          <w:sz w:val="20"/>
          <w:szCs w:val="20"/>
        </w:rPr>
        <w:t>.</w:t>
      </w:r>
    </w:p>
    <w:p w14:paraId="053A3D2E" w14:textId="77777777" w:rsidR="00DA2EA9" w:rsidRPr="00DA2EA9" w:rsidRDefault="00DA2EA9" w:rsidP="00D41D88">
      <w:pPr>
        <w:pStyle w:val="ListParagraph"/>
        <w:tabs>
          <w:tab w:val="left" w:pos="284"/>
        </w:tabs>
        <w:spacing w:line="240" w:lineRule="auto"/>
        <w:ind w:left="0"/>
        <w:jc w:val="both"/>
        <w:rPr>
          <w:rFonts w:ascii="Times New Roman" w:hAnsi="Times New Roman" w:cs="Times New Roman"/>
          <w:color w:val="000000"/>
          <w:sz w:val="10"/>
          <w:szCs w:val="10"/>
        </w:rPr>
      </w:pPr>
    </w:p>
    <w:p w14:paraId="3EA8E776" w14:textId="77777777" w:rsidR="00D41D88" w:rsidRDefault="00D41D88" w:rsidP="00D41D88">
      <w:pPr>
        <w:pStyle w:val="ListParagraph"/>
        <w:tabs>
          <w:tab w:val="left" w:pos="284"/>
        </w:tabs>
        <w:spacing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D1966">
        <w:rPr>
          <w:rFonts w:ascii="Times New Roman" w:hAnsi="Times New Roman" w:cs="Times New Roman"/>
          <w:color w:val="000000"/>
          <w:sz w:val="20"/>
          <w:szCs w:val="20"/>
        </w:rPr>
        <w:t>Pengujian dimaksudkan untuk mengetahui apakah fungsi-fungsi, masukan, dan keluaran dari sistem yang dibuat telah sesuai dengan spesifikasi yang dibutuhkan. Dengan membandingkan antara hasil data yang diharapkan dengan hasil data yang didapat dengan memasukkan</w:t>
      </w:r>
      <w:r>
        <w:rPr>
          <w:rFonts w:ascii="Times New Roman" w:hAnsi="Times New Roman" w:cs="Times New Roman"/>
          <w:color w:val="000000"/>
          <w:sz w:val="20"/>
          <w:szCs w:val="20"/>
        </w:rPr>
        <w:t xml:space="preserve"> </w:t>
      </w:r>
      <w:r w:rsidRPr="00ED1966">
        <w:rPr>
          <w:rFonts w:ascii="Times New Roman" w:hAnsi="Times New Roman" w:cs="Times New Roman"/>
          <w:i/>
          <w:iCs/>
          <w:color w:val="000000"/>
          <w:sz w:val="20"/>
          <w:szCs w:val="20"/>
        </w:rPr>
        <w:t>input</w:t>
      </w:r>
      <w:r w:rsidRPr="00ED1966">
        <w:rPr>
          <w:rFonts w:ascii="Times New Roman" w:hAnsi="Times New Roman" w:cs="Times New Roman"/>
          <w:color w:val="000000"/>
          <w:sz w:val="20"/>
          <w:szCs w:val="20"/>
        </w:rPr>
        <w:t xml:space="preserve"> sesuai dengan fungsi sistem maka hasil pengujian </w:t>
      </w:r>
      <w:r w:rsidRPr="00ED1966">
        <w:rPr>
          <w:rFonts w:ascii="Times New Roman" w:hAnsi="Times New Roman" w:cs="Times New Roman"/>
          <w:i/>
          <w:iCs/>
          <w:color w:val="000000"/>
          <w:sz w:val="20"/>
          <w:szCs w:val="20"/>
        </w:rPr>
        <w:t xml:space="preserve">black-box </w:t>
      </w:r>
      <w:r w:rsidRPr="00ED1966">
        <w:rPr>
          <w:rFonts w:ascii="Times New Roman" w:hAnsi="Times New Roman" w:cs="Times New Roman"/>
          <w:color w:val="000000"/>
          <w:sz w:val="20"/>
          <w:szCs w:val="20"/>
        </w:rPr>
        <w:t>terbukti sesuai.</w:t>
      </w:r>
    </w:p>
    <w:p w14:paraId="70C45F8C" w14:textId="77777777" w:rsidR="00D41D88" w:rsidRPr="00B37275" w:rsidRDefault="00D41D88" w:rsidP="00D41D88">
      <w:pPr>
        <w:pStyle w:val="ListParagraph"/>
        <w:tabs>
          <w:tab w:val="left" w:pos="284"/>
        </w:tabs>
        <w:spacing w:line="240" w:lineRule="auto"/>
        <w:ind w:left="0"/>
        <w:jc w:val="both"/>
        <w:rPr>
          <w:rFonts w:ascii="Times New Roman" w:hAnsi="Times New Roman" w:cs="Times New Roman"/>
          <w:color w:val="000000"/>
          <w:sz w:val="10"/>
          <w:szCs w:val="10"/>
        </w:rPr>
      </w:pPr>
    </w:p>
    <w:p w14:paraId="38927B37" w14:textId="77777777" w:rsidR="00D41D88" w:rsidRPr="003E26D6" w:rsidRDefault="00D41D88" w:rsidP="00D944C7">
      <w:pPr>
        <w:pStyle w:val="ListParagraph"/>
        <w:numPr>
          <w:ilvl w:val="0"/>
          <w:numId w:val="11"/>
        </w:numPr>
        <w:spacing w:after="0" w:line="240" w:lineRule="auto"/>
        <w:ind w:left="284" w:hanging="284"/>
        <w:jc w:val="both"/>
        <w:rPr>
          <w:rFonts w:ascii="Times New Roman" w:hAnsi="Times New Roman" w:cs="Times New Roman"/>
          <w:i/>
          <w:sz w:val="20"/>
          <w:szCs w:val="20"/>
        </w:rPr>
      </w:pPr>
      <w:r w:rsidRPr="003E26D6">
        <w:rPr>
          <w:rFonts w:ascii="Times New Roman" w:hAnsi="Times New Roman" w:cs="Times New Roman"/>
          <w:i/>
          <w:sz w:val="20"/>
          <w:szCs w:val="20"/>
        </w:rPr>
        <w:t>Pengujian MOS (Mean Opinion Score)</w:t>
      </w:r>
    </w:p>
    <w:p w14:paraId="668DC279" w14:textId="77777777" w:rsidR="00D41D88" w:rsidRDefault="00D41D88" w:rsidP="00D41D88">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Pr="00CC5D96">
        <w:rPr>
          <w:rFonts w:ascii="Times New Roman" w:hAnsi="Times New Roman" w:cs="Times New Roman"/>
          <w:sz w:val="20"/>
          <w:szCs w:val="20"/>
        </w:rPr>
        <w:t>Pengujian MOS</w:t>
      </w:r>
      <w:r>
        <w:rPr>
          <w:rFonts w:ascii="Times New Roman" w:hAnsi="Times New Roman" w:cs="Times New Roman"/>
          <w:sz w:val="20"/>
          <w:szCs w:val="20"/>
        </w:rPr>
        <w:t xml:space="preserve"> </w:t>
      </w:r>
      <w:r w:rsidRPr="00CC5D96">
        <w:rPr>
          <w:rFonts w:ascii="Times New Roman" w:hAnsi="Times New Roman" w:cs="Times New Roman"/>
          <w:color w:val="000000"/>
          <w:sz w:val="20"/>
          <w:szCs w:val="20"/>
        </w:rPr>
        <w:t>adalah metode dalam mengukur nilai pada subjek yang diteliti sebagai pendapat</w:t>
      </w:r>
      <w:r>
        <w:rPr>
          <w:rFonts w:ascii="Times New Roman" w:hAnsi="Times New Roman" w:cs="Times New Roman"/>
          <w:color w:val="000000"/>
          <w:sz w:val="20"/>
          <w:szCs w:val="20"/>
        </w:rPr>
        <w:t xml:space="preserve"> mengenai performa dari sistem.</w:t>
      </w:r>
    </w:p>
    <w:p w14:paraId="676A7F76" w14:textId="77777777" w:rsidR="00D41D88" w:rsidRDefault="00D41D88" w:rsidP="00D41D88">
      <w:pPr>
        <w:pStyle w:val="ListParagraph"/>
        <w:spacing w:after="0" w:line="240" w:lineRule="auto"/>
        <w:ind w:left="0"/>
        <w:jc w:val="both"/>
        <w:rPr>
          <w:rFonts w:ascii="Times New Roman" w:hAnsi="Times New Roman" w:cs="Times New Roman"/>
          <w:color w:val="000000"/>
          <w:sz w:val="20"/>
          <w:szCs w:val="20"/>
        </w:rPr>
      </w:pPr>
      <w:r w:rsidRPr="00CC5D96">
        <w:rPr>
          <w:rFonts w:ascii="Times New Roman" w:hAnsi="Times New Roman" w:cs="Times New Roman"/>
          <w:color w:val="000000"/>
          <w:sz w:val="20"/>
          <w:szCs w:val="20"/>
        </w:rPr>
        <w:t xml:space="preserve">MOS digunakan untuk mengetahui respon penilaian secara subjektif dari responden terhadap sistem yang dibuat berdasarkan pengamatan hasil </w:t>
      </w:r>
      <w:r w:rsidRPr="00CC5D96">
        <w:rPr>
          <w:rFonts w:ascii="Times New Roman" w:hAnsi="Times New Roman" w:cs="Times New Roman"/>
          <w:i/>
          <w:color w:val="000000"/>
          <w:sz w:val="20"/>
          <w:szCs w:val="20"/>
        </w:rPr>
        <w:t>survey</w:t>
      </w:r>
      <w:r w:rsidRPr="00CC5D96">
        <w:rPr>
          <w:rFonts w:ascii="Times New Roman" w:hAnsi="Times New Roman" w:cs="Times New Roman"/>
          <w:color w:val="000000"/>
          <w:sz w:val="20"/>
          <w:szCs w:val="20"/>
        </w:rPr>
        <w:t xml:space="preserve">. Adapun yang </w:t>
      </w:r>
      <w:proofErr w:type="gramStart"/>
      <w:r w:rsidRPr="00CC5D96">
        <w:rPr>
          <w:rFonts w:ascii="Times New Roman" w:hAnsi="Times New Roman" w:cs="Times New Roman"/>
          <w:color w:val="000000"/>
          <w:sz w:val="20"/>
          <w:szCs w:val="20"/>
        </w:rPr>
        <w:t>akan</w:t>
      </w:r>
      <w:proofErr w:type="gramEnd"/>
      <w:r w:rsidRPr="00CC5D96">
        <w:rPr>
          <w:rFonts w:ascii="Times New Roman" w:hAnsi="Times New Roman" w:cs="Times New Roman"/>
          <w:color w:val="000000"/>
          <w:sz w:val="20"/>
          <w:szCs w:val="20"/>
        </w:rPr>
        <w:t xml:space="preserve"> dinilai adalah dari segi kemudahan penggunaan sistem, dan tampilan sistem.</w:t>
      </w:r>
    </w:p>
    <w:p w14:paraId="7BA8B418" w14:textId="77777777" w:rsidR="00D41D88" w:rsidRPr="00B37275" w:rsidRDefault="00D41D88" w:rsidP="00D41D88">
      <w:pPr>
        <w:pStyle w:val="ListParagraph"/>
        <w:spacing w:after="0" w:line="240" w:lineRule="auto"/>
        <w:ind w:left="0"/>
        <w:jc w:val="both"/>
        <w:rPr>
          <w:rFonts w:ascii="Times New Roman" w:hAnsi="Times New Roman" w:cs="Times New Roman"/>
          <w:color w:val="000000"/>
          <w:sz w:val="10"/>
          <w:szCs w:val="10"/>
        </w:rPr>
      </w:pPr>
    </w:p>
    <w:p w14:paraId="121201F2" w14:textId="77777777" w:rsidR="00D41D88" w:rsidRPr="00717E9E" w:rsidRDefault="00D41D88" w:rsidP="00D41D88">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Pengujian ini dilakukan oleh 40 responden yang terdiri dari 8</w:t>
      </w:r>
      <w:r w:rsidRPr="00717E9E">
        <w:rPr>
          <w:rFonts w:ascii="Times New Roman" w:hAnsi="Times New Roman" w:cs="Times New Roman"/>
          <w:sz w:val="20"/>
          <w:szCs w:val="20"/>
        </w:rPr>
        <w:t xml:space="preserve"> pertanyaan, </w:t>
      </w:r>
      <w:proofErr w:type="gramStart"/>
      <w:r w:rsidRPr="00717E9E">
        <w:rPr>
          <w:rFonts w:ascii="Times New Roman" w:hAnsi="Times New Roman" w:cs="Times New Roman"/>
          <w:sz w:val="20"/>
          <w:szCs w:val="20"/>
        </w:rPr>
        <w:t>yaitu :</w:t>
      </w:r>
      <w:proofErr w:type="gramEnd"/>
    </w:p>
    <w:p w14:paraId="57E152E4" w14:textId="77777777" w:rsidR="00D41D88" w:rsidRPr="00712948" w:rsidRDefault="00D41D88" w:rsidP="00D944C7">
      <w:pPr>
        <w:pStyle w:val="ListParagraph"/>
        <w:numPr>
          <w:ilvl w:val="0"/>
          <w:numId w:val="1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w:t>
      </w:r>
      <w:r w:rsidRPr="00712948">
        <w:rPr>
          <w:rFonts w:ascii="Times New Roman" w:hAnsi="Times New Roman" w:cs="Times New Roman"/>
          <w:sz w:val="20"/>
          <w:szCs w:val="20"/>
        </w:rPr>
        <w:t>istem ini mudah digunakan?</w:t>
      </w:r>
    </w:p>
    <w:p w14:paraId="7A35D495" w14:textId="77777777" w:rsidR="00D41D88" w:rsidRPr="00712948" w:rsidRDefault="00D41D88" w:rsidP="00D944C7">
      <w:pPr>
        <w:pStyle w:val="ListParagraph"/>
        <w:numPr>
          <w:ilvl w:val="0"/>
          <w:numId w:val="12"/>
        </w:numPr>
        <w:spacing w:after="0" w:line="240" w:lineRule="auto"/>
        <w:ind w:left="284" w:hanging="284"/>
        <w:jc w:val="both"/>
        <w:rPr>
          <w:rFonts w:ascii="Times New Roman" w:hAnsi="Times New Roman" w:cs="Times New Roman"/>
          <w:sz w:val="20"/>
          <w:szCs w:val="20"/>
        </w:rPr>
      </w:pPr>
      <w:r w:rsidRPr="00712948">
        <w:rPr>
          <w:rFonts w:ascii="Times New Roman" w:hAnsi="Times New Roman" w:cs="Times New Roman"/>
          <w:sz w:val="20"/>
          <w:szCs w:val="20"/>
        </w:rPr>
        <w:t xml:space="preserve">Sistem ini memiliki kecocokan </w:t>
      </w:r>
      <w:r w:rsidRPr="00712948">
        <w:rPr>
          <w:rFonts w:ascii="Times New Roman" w:hAnsi="Times New Roman" w:cs="Times New Roman"/>
          <w:i/>
          <w:sz w:val="20"/>
          <w:szCs w:val="20"/>
        </w:rPr>
        <w:t>font,</w:t>
      </w:r>
      <w:r w:rsidRPr="00712948">
        <w:rPr>
          <w:rFonts w:ascii="Times New Roman" w:hAnsi="Times New Roman" w:cs="Times New Roman"/>
          <w:sz w:val="20"/>
          <w:szCs w:val="20"/>
        </w:rPr>
        <w:t xml:space="preserve"> warna, dan </w:t>
      </w:r>
      <w:r w:rsidRPr="00712948">
        <w:rPr>
          <w:rFonts w:ascii="Times New Roman" w:hAnsi="Times New Roman" w:cs="Times New Roman"/>
          <w:i/>
          <w:sz w:val="20"/>
          <w:szCs w:val="20"/>
        </w:rPr>
        <w:t>style</w:t>
      </w:r>
      <w:r w:rsidRPr="00712948">
        <w:rPr>
          <w:rFonts w:ascii="Times New Roman" w:hAnsi="Times New Roman" w:cs="Times New Roman"/>
          <w:sz w:val="20"/>
          <w:szCs w:val="20"/>
        </w:rPr>
        <w:t xml:space="preserve"> di setiap halaman?</w:t>
      </w:r>
    </w:p>
    <w:p w14:paraId="7E295D93" w14:textId="77777777" w:rsidR="00D41D88" w:rsidRPr="00712948" w:rsidRDefault="00D41D88" w:rsidP="00D944C7">
      <w:pPr>
        <w:pStyle w:val="ListParagraph"/>
        <w:numPr>
          <w:ilvl w:val="0"/>
          <w:numId w:val="12"/>
        </w:numPr>
        <w:tabs>
          <w:tab w:val="left" w:pos="284"/>
        </w:tabs>
        <w:spacing w:after="0" w:line="240" w:lineRule="auto"/>
        <w:ind w:left="284" w:hanging="284"/>
        <w:jc w:val="both"/>
        <w:rPr>
          <w:rFonts w:ascii="Times New Roman" w:hAnsi="Times New Roman" w:cs="Times New Roman"/>
          <w:sz w:val="20"/>
          <w:szCs w:val="20"/>
        </w:rPr>
      </w:pPr>
      <w:r w:rsidRPr="00712948">
        <w:rPr>
          <w:rFonts w:ascii="Times New Roman" w:hAnsi="Times New Roman" w:cs="Times New Roman"/>
          <w:sz w:val="20"/>
          <w:szCs w:val="20"/>
        </w:rPr>
        <w:t xml:space="preserve">Sistem ini memiliki kecocokan antara </w:t>
      </w:r>
      <w:r w:rsidRPr="00712948">
        <w:rPr>
          <w:rFonts w:ascii="Times New Roman" w:hAnsi="Times New Roman" w:cs="Times New Roman"/>
          <w:i/>
          <w:sz w:val="20"/>
          <w:szCs w:val="20"/>
        </w:rPr>
        <w:t xml:space="preserve">background </w:t>
      </w:r>
      <w:r w:rsidRPr="00712948">
        <w:rPr>
          <w:rFonts w:ascii="Times New Roman" w:hAnsi="Times New Roman" w:cs="Times New Roman"/>
          <w:sz w:val="20"/>
          <w:szCs w:val="20"/>
        </w:rPr>
        <w:t xml:space="preserve">dengan </w:t>
      </w:r>
      <w:r w:rsidRPr="00712948">
        <w:rPr>
          <w:rFonts w:ascii="Times New Roman" w:hAnsi="Times New Roman" w:cs="Times New Roman"/>
          <w:i/>
          <w:sz w:val="20"/>
          <w:szCs w:val="20"/>
        </w:rPr>
        <w:t>foreground</w:t>
      </w:r>
      <w:r w:rsidRPr="00712948">
        <w:rPr>
          <w:rFonts w:ascii="Times New Roman" w:hAnsi="Times New Roman" w:cs="Times New Roman"/>
          <w:sz w:val="20"/>
          <w:szCs w:val="20"/>
        </w:rPr>
        <w:t>?</w:t>
      </w:r>
    </w:p>
    <w:p w14:paraId="13F7BD93" w14:textId="77777777" w:rsidR="00D41D88" w:rsidRPr="00712948" w:rsidRDefault="00D41D88" w:rsidP="00D944C7">
      <w:pPr>
        <w:pStyle w:val="ListParagraph"/>
        <w:numPr>
          <w:ilvl w:val="0"/>
          <w:numId w:val="12"/>
        </w:numPr>
        <w:tabs>
          <w:tab w:val="left" w:pos="426"/>
        </w:tabs>
        <w:spacing w:after="0" w:line="240" w:lineRule="auto"/>
        <w:ind w:left="284" w:hanging="284"/>
        <w:jc w:val="both"/>
        <w:rPr>
          <w:rFonts w:ascii="Times New Roman" w:hAnsi="Times New Roman" w:cs="Times New Roman"/>
          <w:sz w:val="20"/>
          <w:szCs w:val="20"/>
        </w:rPr>
      </w:pPr>
      <w:r w:rsidRPr="00712948">
        <w:rPr>
          <w:rFonts w:ascii="Times New Roman" w:hAnsi="Times New Roman" w:cs="Times New Roman"/>
          <w:sz w:val="20"/>
          <w:szCs w:val="20"/>
        </w:rPr>
        <w:t>Navigasi dan menu pada sistem ini cukup sederhana dan mudah digunakan?</w:t>
      </w:r>
    </w:p>
    <w:p w14:paraId="22307CE8" w14:textId="77777777" w:rsidR="00D41D88" w:rsidRPr="000107B0" w:rsidRDefault="00D41D88" w:rsidP="00D944C7">
      <w:pPr>
        <w:pStyle w:val="ListParagraph"/>
        <w:numPr>
          <w:ilvl w:val="0"/>
          <w:numId w:val="12"/>
        </w:numPr>
        <w:spacing w:after="0" w:line="240" w:lineRule="auto"/>
        <w:ind w:left="284" w:hanging="284"/>
        <w:jc w:val="both"/>
        <w:rPr>
          <w:rFonts w:ascii="Times New Roman" w:hAnsi="Times New Roman" w:cs="Times New Roman"/>
          <w:sz w:val="20"/>
          <w:szCs w:val="20"/>
        </w:rPr>
      </w:pPr>
      <w:r w:rsidRPr="00712948">
        <w:rPr>
          <w:rFonts w:ascii="Times New Roman" w:hAnsi="Times New Roman" w:cs="Times New Roman"/>
          <w:i/>
          <w:sz w:val="20"/>
          <w:szCs w:val="20"/>
        </w:rPr>
        <w:t>Loading</w:t>
      </w:r>
      <w:r w:rsidRPr="00712948">
        <w:rPr>
          <w:rFonts w:ascii="Times New Roman" w:hAnsi="Times New Roman" w:cs="Times New Roman"/>
          <w:sz w:val="20"/>
          <w:szCs w:val="20"/>
        </w:rPr>
        <w:t xml:space="preserve"> yang cepat (&lt;5 detik) dalam menggunakan </w:t>
      </w:r>
      <w:r w:rsidRPr="000107B0">
        <w:rPr>
          <w:rFonts w:ascii="Times New Roman" w:hAnsi="Times New Roman" w:cs="Times New Roman"/>
          <w:sz w:val="20"/>
          <w:szCs w:val="20"/>
        </w:rPr>
        <w:t>sistem ini?</w:t>
      </w:r>
    </w:p>
    <w:p w14:paraId="39349537" w14:textId="77777777" w:rsidR="00D41D88" w:rsidRPr="000107B0" w:rsidRDefault="00D41D88" w:rsidP="00D944C7">
      <w:pPr>
        <w:pStyle w:val="ListParagraph"/>
        <w:numPr>
          <w:ilvl w:val="0"/>
          <w:numId w:val="12"/>
        </w:numPr>
        <w:spacing w:after="0" w:line="240" w:lineRule="auto"/>
        <w:ind w:left="284" w:hanging="284"/>
        <w:jc w:val="both"/>
        <w:rPr>
          <w:rFonts w:ascii="Times New Roman" w:hAnsi="Times New Roman" w:cs="Times New Roman"/>
          <w:sz w:val="20"/>
          <w:szCs w:val="20"/>
        </w:rPr>
      </w:pPr>
      <w:r w:rsidRPr="000107B0">
        <w:rPr>
          <w:rFonts w:ascii="Times New Roman" w:hAnsi="Times New Roman" w:cs="Times New Roman"/>
          <w:sz w:val="20"/>
          <w:szCs w:val="20"/>
        </w:rPr>
        <w:t>Tampilan dan desain sistem ini sederhana dan menarik?</w:t>
      </w:r>
    </w:p>
    <w:p w14:paraId="314D3D04" w14:textId="77777777" w:rsidR="00D41D88" w:rsidRDefault="00D41D88" w:rsidP="00D944C7">
      <w:pPr>
        <w:pStyle w:val="ListParagraph"/>
        <w:numPr>
          <w:ilvl w:val="0"/>
          <w:numId w:val="12"/>
        </w:numPr>
        <w:spacing w:after="0" w:line="240" w:lineRule="auto"/>
        <w:ind w:left="284" w:hanging="284"/>
        <w:jc w:val="both"/>
        <w:rPr>
          <w:rFonts w:ascii="Times New Roman" w:hAnsi="Times New Roman" w:cs="Times New Roman"/>
          <w:sz w:val="20"/>
          <w:szCs w:val="20"/>
        </w:rPr>
      </w:pPr>
      <w:r w:rsidRPr="000107B0">
        <w:rPr>
          <w:rFonts w:ascii="Times New Roman" w:hAnsi="Times New Roman" w:cs="Times New Roman"/>
          <w:sz w:val="20"/>
          <w:szCs w:val="20"/>
        </w:rPr>
        <w:t>Soal kuisioner pada sistem sangat relefan dengan kegiatan belajar mengajar bersama dosen</w:t>
      </w:r>
    </w:p>
    <w:p w14:paraId="7B2A9AB7" w14:textId="14D448B2" w:rsidR="00D41D88" w:rsidRDefault="00D41D88" w:rsidP="00D944C7">
      <w:pPr>
        <w:pStyle w:val="ListParagraph"/>
        <w:numPr>
          <w:ilvl w:val="0"/>
          <w:numId w:val="12"/>
        </w:numPr>
        <w:spacing w:after="0" w:line="240" w:lineRule="auto"/>
        <w:ind w:left="284" w:hanging="284"/>
        <w:jc w:val="both"/>
        <w:rPr>
          <w:rFonts w:ascii="Times New Roman" w:hAnsi="Times New Roman" w:cs="Times New Roman"/>
          <w:sz w:val="20"/>
          <w:szCs w:val="20"/>
        </w:rPr>
      </w:pPr>
      <w:r w:rsidRPr="00DF4D23">
        <w:rPr>
          <w:rFonts w:ascii="Times New Roman" w:hAnsi="Times New Roman" w:cs="Times New Roman"/>
          <w:sz w:val="20"/>
          <w:szCs w:val="20"/>
        </w:rPr>
        <w:t>Sistem ini dapat memberikan informasi tingkat kepuasan mahasiswa terhadap kegiatan belajar mengajar di Program Studi Teknik Informatika Universitas Mataram?</w:t>
      </w:r>
    </w:p>
    <w:p w14:paraId="2C7E5DA3" w14:textId="77777777" w:rsidR="00D41D88" w:rsidRPr="008170DB" w:rsidRDefault="00D41D88" w:rsidP="00D41D88">
      <w:pPr>
        <w:pStyle w:val="ListParagraph"/>
        <w:spacing w:after="0" w:line="240" w:lineRule="auto"/>
        <w:ind w:left="284"/>
        <w:jc w:val="both"/>
        <w:rPr>
          <w:rFonts w:ascii="Times New Roman" w:hAnsi="Times New Roman" w:cs="Times New Roman"/>
          <w:sz w:val="10"/>
          <w:szCs w:val="10"/>
        </w:rPr>
      </w:pPr>
    </w:p>
    <w:p w14:paraId="06DAF323" w14:textId="77777777" w:rsidR="00D41D88" w:rsidRPr="00923ACF" w:rsidRDefault="00D41D88" w:rsidP="00D41D88">
      <w:pPr>
        <w:tabs>
          <w:tab w:val="left" w:pos="709"/>
        </w:tabs>
        <w:jc w:val="both"/>
      </w:pPr>
      <w:r>
        <w:t xml:space="preserve">        </w:t>
      </w:r>
      <w:r w:rsidRPr="00923ACF">
        <w:t xml:space="preserve">Berdasarkan pertanyaan yang ada, </w:t>
      </w:r>
      <w:r>
        <w:t xml:space="preserve">40 orang </w:t>
      </w:r>
      <w:r w:rsidRPr="00923ACF">
        <w:t xml:space="preserve">responden </w:t>
      </w:r>
      <w:r>
        <w:t xml:space="preserve">(mahasiswa) </w:t>
      </w:r>
      <w:r w:rsidRPr="00923ACF">
        <w:t xml:space="preserve">diminta untuk menjawab dengan </w:t>
      </w:r>
      <w:r>
        <w:t xml:space="preserve">skor penilaian antara 1-5 </w:t>
      </w:r>
      <w:proofErr w:type="gramStart"/>
      <w:r w:rsidRPr="00923ACF">
        <w:t>yaitu :</w:t>
      </w:r>
      <w:proofErr w:type="gramEnd"/>
    </w:p>
    <w:p w14:paraId="18AE2CAE" w14:textId="77777777" w:rsidR="00D41D88" w:rsidRPr="00923ACF" w:rsidRDefault="00D41D88" w:rsidP="00D41D88">
      <w:pPr>
        <w:tabs>
          <w:tab w:val="left" w:pos="709"/>
        </w:tabs>
        <w:jc w:val="both"/>
      </w:pPr>
      <w:r>
        <w:t>1 = Sangat tidak setuju</w:t>
      </w:r>
    </w:p>
    <w:p w14:paraId="6CF4D411" w14:textId="77777777" w:rsidR="00D41D88" w:rsidRPr="00923ACF" w:rsidRDefault="00D41D88" w:rsidP="00D41D88">
      <w:pPr>
        <w:tabs>
          <w:tab w:val="left" w:pos="709"/>
        </w:tabs>
        <w:jc w:val="both"/>
      </w:pPr>
      <w:r>
        <w:t>2 = Tidak setuju</w:t>
      </w:r>
    </w:p>
    <w:p w14:paraId="07788D9C" w14:textId="77777777" w:rsidR="00D41D88" w:rsidRPr="00923ACF" w:rsidRDefault="00D41D88" w:rsidP="00D41D88">
      <w:pPr>
        <w:tabs>
          <w:tab w:val="left" w:pos="709"/>
        </w:tabs>
        <w:jc w:val="both"/>
      </w:pPr>
      <w:r w:rsidRPr="00923ACF">
        <w:t xml:space="preserve">3 = </w:t>
      </w:r>
      <w:r>
        <w:t>Netral</w:t>
      </w:r>
    </w:p>
    <w:p w14:paraId="36DD4FD9" w14:textId="77777777" w:rsidR="00D41D88" w:rsidRPr="00923ACF" w:rsidRDefault="00D41D88" w:rsidP="00D41D88">
      <w:pPr>
        <w:tabs>
          <w:tab w:val="left" w:pos="709"/>
        </w:tabs>
        <w:jc w:val="both"/>
      </w:pPr>
      <w:r>
        <w:t>4 = Setuju</w:t>
      </w:r>
    </w:p>
    <w:p w14:paraId="51C18EE2" w14:textId="02B08CBD" w:rsidR="00DA2EA9" w:rsidRPr="00DA2EA9" w:rsidRDefault="00EE5DA7" w:rsidP="00EE5DA7">
      <w:pPr>
        <w:tabs>
          <w:tab w:val="left" w:pos="709"/>
        </w:tabs>
        <w:jc w:val="both"/>
      </w:pPr>
      <w:r>
        <w:t xml:space="preserve">5 </w:t>
      </w:r>
      <w:r w:rsidR="00D41D88" w:rsidRPr="00BD3BB7">
        <w:t>= Sangat setuju</w:t>
      </w:r>
    </w:p>
    <w:p w14:paraId="21D2B4A5" w14:textId="244F0319" w:rsidR="00D41D88" w:rsidRPr="00BB3CF0" w:rsidRDefault="00EE5DA7" w:rsidP="00EE5DA7">
      <w:pPr>
        <w:pStyle w:val="Heading1"/>
        <w:numPr>
          <w:ilvl w:val="0"/>
          <w:numId w:val="0"/>
        </w:numPr>
        <w:ind w:left="216"/>
      </w:pPr>
      <w:r>
        <w:t xml:space="preserve">VII. </w:t>
      </w:r>
      <w:r w:rsidR="003E26D6" w:rsidRPr="003E26D6">
        <w:t>TABEL V.</w:t>
      </w:r>
      <w:r w:rsidR="00D41D88" w:rsidRPr="004A7BED">
        <w:t xml:space="preserve"> </w:t>
      </w:r>
      <w:r>
        <w:rPr>
          <w:sz w:val="16"/>
          <w:szCs w:val="16"/>
        </w:rPr>
        <w:t>Standar P</w:t>
      </w:r>
      <w:r w:rsidR="00D41D88" w:rsidRPr="003E26D6">
        <w:rPr>
          <w:sz w:val="16"/>
          <w:szCs w:val="16"/>
        </w:rPr>
        <w:t xml:space="preserve">enilaian </w:t>
      </w:r>
      <w:proofErr w:type="gramStart"/>
      <w:r w:rsidR="00D41D88" w:rsidRPr="003E26D6">
        <w:rPr>
          <w:sz w:val="16"/>
          <w:szCs w:val="16"/>
        </w:rPr>
        <w:t>MOS</w:t>
      </w:r>
      <w:r w:rsidR="00D41D88" w:rsidRPr="003E26D6">
        <w:rPr>
          <w:sz w:val="16"/>
          <w:szCs w:val="16"/>
          <w:vertAlign w:val="superscript"/>
        </w:rPr>
        <w:t>[</w:t>
      </w:r>
      <w:proofErr w:type="gramEnd"/>
      <w:r w:rsidR="00D41D88" w:rsidRPr="003E26D6">
        <w:rPr>
          <w:sz w:val="16"/>
          <w:szCs w:val="16"/>
          <w:vertAlign w:val="superscript"/>
        </w:rPr>
        <w:t>7]</w:t>
      </w:r>
    </w:p>
    <w:tbl>
      <w:tblPr>
        <w:tblStyle w:val="TableGrid"/>
        <w:tblW w:w="0" w:type="auto"/>
        <w:jc w:val="center"/>
        <w:tblLook w:val="04A0" w:firstRow="1" w:lastRow="0" w:firstColumn="1" w:lastColumn="0" w:noHBand="0" w:noVBand="1"/>
      </w:tblPr>
      <w:tblGrid>
        <w:gridCol w:w="1129"/>
        <w:gridCol w:w="1764"/>
        <w:gridCol w:w="1545"/>
      </w:tblGrid>
      <w:tr w:rsidR="00D41D88" w:rsidRPr="0032027B" w14:paraId="5C1A8CD4" w14:textId="77777777" w:rsidTr="003E26D6">
        <w:trPr>
          <w:trHeight w:val="147"/>
          <w:jc w:val="center"/>
        </w:trPr>
        <w:tc>
          <w:tcPr>
            <w:tcW w:w="1129" w:type="dxa"/>
          </w:tcPr>
          <w:p w14:paraId="2B68DE02" w14:textId="77777777" w:rsidR="00D41D88" w:rsidRPr="003E26D6" w:rsidRDefault="00D41D88" w:rsidP="003E26D6">
            <w:pPr>
              <w:pStyle w:val="ListParagraph"/>
              <w:spacing w:after="0" w:line="240" w:lineRule="auto"/>
              <w:ind w:left="0"/>
              <w:jc w:val="center"/>
              <w:rPr>
                <w:rFonts w:ascii="Times New Roman" w:hAnsi="Times New Roman" w:cs="Times New Roman"/>
                <w:b/>
                <w:color w:val="000000"/>
                <w:sz w:val="16"/>
                <w:szCs w:val="16"/>
              </w:rPr>
            </w:pPr>
            <w:r w:rsidRPr="003E26D6">
              <w:rPr>
                <w:rFonts w:ascii="Times New Roman" w:hAnsi="Times New Roman" w:cs="Times New Roman"/>
                <w:b/>
                <w:color w:val="000000"/>
                <w:sz w:val="16"/>
                <w:szCs w:val="16"/>
              </w:rPr>
              <w:t>Nilai MOS</w:t>
            </w:r>
          </w:p>
        </w:tc>
        <w:tc>
          <w:tcPr>
            <w:tcW w:w="1764" w:type="dxa"/>
          </w:tcPr>
          <w:p w14:paraId="7119B1D0" w14:textId="77777777" w:rsidR="00D41D88" w:rsidRPr="003E26D6" w:rsidRDefault="00D41D88" w:rsidP="003E26D6">
            <w:pPr>
              <w:pStyle w:val="ListParagraph"/>
              <w:spacing w:after="0" w:line="240" w:lineRule="auto"/>
              <w:ind w:left="0"/>
              <w:jc w:val="center"/>
              <w:rPr>
                <w:rFonts w:ascii="Times New Roman" w:hAnsi="Times New Roman" w:cs="Times New Roman"/>
                <w:b/>
                <w:color w:val="000000"/>
                <w:sz w:val="16"/>
                <w:szCs w:val="16"/>
              </w:rPr>
            </w:pPr>
            <w:r w:rsidRPr="003E26D6">
              <w:rPr>
                <w:rFonts w:ascii="Times New Roman" w:hAnsi="Times New Roman" w:cs="Times New Roman"/>
                <w:b/>
                <w:color w:val="000000"/>
                <w:sz w:val="16"/>
                <w:szCs w:val="16"/>
              </w:rPr>
              <w:t>Tingkat Kepuasan</w:t>
            </w:r>
          </w:p>
        </w:tc>
        <w:tc>
          <w:tcPr>
            <w:tcW w:w="1545" w:type="dxa"/>
          </w:tcPr>
          <w:p w14:paraId="01C77685" w14:textId="77777777" w:rsidR="00D41D88" w:rsidRPr="003E26D6" w:rsidRDefault="00D41D88" w:rsidP="003E26D6">
            <w:pPr>
              <w:pStyle w:val="ListParagraph"/>
              <w:spacing w:after="0" w:line="240" w:lineRule="auto"/>
              <w:ind w:left="0"/>
              <w:jc w:val="center"/>
              <w:rPr>
                <w:rFonts w:ascii="Times New Roman" w:hAnsi="Times New Roman" w:cs="Times New Roman"/>
                <w:b/>
                <w:color w:val="000000"/>
                <w:sz w:val="16"/>
                <w:szCs w:val="16"/>
              </w:rPr>
            </w:pPr>
            <w:r w:rsidRPr="003E26D6">
              <w:rPr>
                <w:rFonts w:ascii="Times New Roman" w:hAnsi="Times New Roman" w:cs="Times New Roman"/>
                <w:b/>
                <w:color w:val="000000"/>
                <w:sz w:val="16"/>
                <w:szCs w:val="16"/>
              </w:rPr>
              <w:t>Kelompok</w:t>
            </w:r>
          </w:p>
        </w:tc>
      </w:tr>
      <w:tr w:rsidR="00D41D88" w:rsidRPr="0032027B" w14:paraId="2204BAAF" w14:textId="77777777" w:rsidTr="003E26D6">
        <w:trPr>
          <w:trHeight w:val="68"/>
          <w:jc w:val="center"/>
        </w:trPr>
        <w:tc>
          <w:tcPr>
            <w:tcW w:w="1129" w:type="dxa"/>
          </w:tcPr>
          <w:p w14:paraId="019989EC"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5</w:t>
            </w:r>
          </w:p>
        </w:tc>
        <w:tc>
          <w:tcPr>
            <w:tcW w:w="1764" w:type="dxa"/>
          </w:tcPr>
          <w:p w14:paraId="7A4CD23C"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Sangat Setuju</w:t>
            </w:r>
          </w:p>
        </w:tc>
        <w:tc>
          <w:tcPr>
            <w:tcW w:w="1545" w:type="dxa"/>
          </w:tcPr>
          <w:p w14:paraId="702A4E24"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Sangat Baik</w:t>
            </w:r>
          </w:p>
        </w:tc>
      </w:tr>
      <w:tr w:rsidR="00D41D88" w:rsidRPr="0032027B" w14:paraId="68D0C1BA" w14:textId="77777777" w:rsidTr="003E26D6">
        <w:trPr>
          <w:trHeight w:val="53"/>
          <w:jc w:val="center"/>
        </w:trPr>
        <w:tc>
          <w:tcPr>
            <w:tcW w:w="1129" w:type="dxa"/>
          </w:tcPr>
          <w:p w14:paraId="2A7A8BF0"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4</w:t>
            </w:r>
          </w:p>
        </w:tc>
        <w:tc>
          <w:tcPr>
            <w:tcW w:w="1764" w:type="dxa"/>
          </w:tcPr>
          <w:p w14:paraId="3A575127"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Setuju</w:t>
            </w:r>
          </w:p>
        </w:tc>
        <w:tc>
          <w:tcPr>
            <w:tcW w:w="1545" w:type="dxa"/>
          </w:tcPr>
          <w:p w14:paraId="42D10C46"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Baik</w:t>
            </w:r>
          </w:p>
        </w:tc>
      </w:tr>
      <w:tr w:rsidR="00D41D88" w:rsidRPr="0032027B" w14:paraId="2D39CB53" w14:textId="77777777" w:rsidTr="00654A1B">
        <w:trPr>
          <w:trHeight w:val="53"/>
          <w:jc w:val="center"/>
        </w:trPr>
        <w:tc>
          <w:tcPr>
            <w:tcW w:w="1129" w:type="dxa"/>
          </w:tcPr>
          <w:p w14:paraId="2BA4F6C8"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3</w:t>
            </w:r>
          </w:p>
        </w:tc>
        <w:tc>
          <w:tcPr>
            <w:tcW w:w="1764" w:type="dxa"/>
          </w:tcPr>
          <w:p w14:paraId="729C13F2"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Netral</w:t>
            </w:r>
          </w:p>
        </w:tc>
        <w:tc>
          <w:tcPr>
            <w:tcW w:w="1545" w:type="dxa"/>
          </w:tcPr>
          <w:p w14:paraId="68B61B14"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Cukup Baik (Netral)</w:t>
            </w:r>
          </w:p>
        </w:tc>
      </w:tr>
      <w:tr w:rsidR="00D41D88" w:rsidRPr="0032027B" w14:paraId="0334D12C" w14:textId="77777777" w:rsidTr="00654A1B">
        <w:trPr>
          <w:trHeight w:val="74"/>
          <w:jc w:val="center"/>
        </w:trPr>
        <w:tc>
          <w:tcPr>
            <w:tcW w:w="1129" w:type="dxa"/>
          </w:tcPr>
          <w:p w14:paraId="1D39E8B3"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2</w:t>
            </w:r>
          </w:p>
        </w:tc>
        <w:tc>
          <w:tcPr>
            <w:tcW w:w="1764" w:type="dxa"/>
          </w:tcPr>
          <w:p w14:paraId="51A0E1AF"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Tidak Setuju</w:t>
            </w:r>
          </w:p>
        </w:tc>
        <w:tc>
          <w:tcPr>
            <w:tcW w:w="1545" w:type="dxa"/>
          </w:tcPr>
          <w:p w14:paraId="23FEDB6E"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Tidak Baik</w:t>
            </w:r>
          </w:p>
        </w:tc>
      </w:tr>
      <w:tr w:rsidR="00D41D88" w:rsidRPr="0032027B" w14:paraId="7987A2AE" w14:textId="77777777" w:rsidTr="00654A1B">
        <w:trPr>
          <w:trHeight w:val="53"/>
          <w:jc w:val="center"/>
        </w:trPr>
        <w:tc>
          <w:tcPr>
            <w:tcW w:w="1129" w:type="dxa"/>
          </w:tcPr>
          <w:p w14:paraId="1C494008"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1</w:t>
            </w:r>
          </w:p>
        </w:tc>
        <w:tc>
          <w:tcPr>
            <w:tcW w:w="1764" w:type="dxa"/>
          </w:tcPr>
          <w:p w14:paraId="412A2B7B"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Tidak Setuju</w:t>
            </w:r>
          </w:p>
        </w:tc>
        <w:tc>
          <w:tcPr>
            <w:tcW w:w="1545" w:type="dxa"/>
          </w:tcPr>
          <w:p w14:paraId="09D2DD7C" w14:textId="77777777" w:rsidR="00D41D88" w:rsidRPr="003E26D6" w:rsidRDefault="00D41D88" w:rsidP="003E26D6">
            <w:pPr>
              <w:pStyle w:val="ListParagraph"/>
              <w:spacing w:after="0" w:line="240" w:lineRule="auto"/>
              <w:ind w:left="0"/>
              <w:jc w:val="center"/>
              <w:rPr>
                <w:rFonts w:ascii="Times New Roman" w:hAnsi="Times New Roman" w:cs="Times New Roman"/>
                <w:color w:val="000000"/>
                <w:sz w:val="16"/>
                <w:szCs w:val="16"/>
              </w:rPr>
            </w:pPr>
            <w:r w:rsidRPr="003E26D6">
              <w:rPr>
                <w:rFonts w:ascii="Times New Roman" w:hAnsi="Times New Roman" w:cs="Times New Roman"/>
                <w:color w:val="000000"/>
                <w:sz w:val="16"/>
                <w:szCs w:val="16"/>
              </w:rPr>
              <w:t>Buruk</w:t>
            </w:r>
          </w:p>
        </w:tc>
      </w:tr>
    </w:tbl>
    <w:p w14:paraId="6378D5BC" w14:textId="77777777" w:rsidR="00D41D88" w:rsidRPr="00BB3CF0" w:rsidRDefault="00D41D88" w:rsidP="00D41D88">
      <w:pPr>
        <w:jc w:val="both"/>
        <w:rPr>
          <w:color w:val="000000"/>
          <w:sz w:val="10"/>
          <w:szCs w:val="10"/>
        </w:rPr>
      </w:pPr>
      <w:r>
        <w:rPr>
          <w:color w:val="000000"/>
          <w:sz w:val="24"/>
          <w:szCs w:val="24"/>
        </w:rPr>
        <w:t xml:space="preserve">        </w:t>
      </w:r>
    </w:p>
    <w:p w14:paraId="4C3C6185" w14:textId="39B7F140" w:rsidR="00D41D88" w:rsidRPr="007F48F0" w:rsidRDefault="00D41D88" w:rsidP="00D41D88">
      <w:pPr>
        <w:jc w:val="both"/>
        <w:rPr>
          <w:color w:val="000000"/>
        </w:rPr>
      </w:pPr>
      <w:r>
        <w:rPr>
          <w:color w:val="000000"/>
        </w:rPr>
        <w:t xml:space="preserve">       </w:t>
      </w:r>
      <w:r w:rsidRPr="00A27608">
        <w:rPr>
          <w:color w:val="000000"/>
        </w:rPr>
        <w:t>Berdasarkan jawaban responden pada kuisioner tersebut, dilakukan perhitungan skor total rata-rata jawaban dari setiap atribut pertanyaan d</w:t>
      </w:r>
      <w:r>
        <w:rPr>
          <w:color w:val="000000"/>
        </w:rPr>
        <w:t>engan menggunakan persamaan (5</w:t>
      </w:r>
      <w:proofErr w:type="gramStart"/>
      <w:r w:rsidRPr="00A27608">
        <w:rPr>
          <w:color w:val="000000"/>
        </w:rPr>
        <w:t>) :</w:t>
      </w:r>
      <w:proofErr w:type="gramEnd"/>
      <w:r w:rsidRPr="00A27608">
        <w:rPr>
          <w:color w:val="000000"/>
        </w:rPr>
        <w:t xml:space="preserve"> </w:t>
      </w:r>
    </w:p>
    <w:p w14:paraId="4376187D" w14:textId="77777777" w:rsidR="00D41D88" w:rsidRPr="00A17E3D" w:rsidRDefault="00D41D88" w:rsidP="00D41D88">
      <w:pPr>
        <w:rPr>
          <w:color w:val="000000"/>
        </w:rPr>
      </w:pPr>
      <w:r>
        <w:rPr>
          <w:rFonts w:eastAsiaTheme="minorEastAsia"/>
        </w:rPr>
        <w:t xml:space="preserve">                            </w:t>
      </w:r>
      <m:oMath>
        <m:r>
          <w:rPr>
            <w:rFonts w:ascii="Cambria Math" w:hAnsi="Cambria Math"/>
          </w:rPr>
          <m:t xml:space="preserve">Mean </m:t>
        </m:r>
        <m:r>
          <m:rPr>
            <m:sty m:val="p"/>
          </m:rPr>
          <w:rPr>
            <w:rFonts w:ascii="Cambria Math" w:hAnsi="Cambria Math"/>
          </w:rPr>
          <m:t>Pi</m:t>
        </m:r>
        <m:r>
          <w:rPr>
            <w:rFonts w:ascii="Cambria Math" w:hAnsi="Cambria Math"/>
          </w:rPr>
          <m:t>=</m:t>
        </m:r>
        <m:f>
          <m:fPr>
            <m:ctrlPr>
              <w:rPr>
                <w:rFonts w:ascii="Cambria Math" w:hAnsi="Cambria Math"/>
                <w:i/>
              </w:rPr>
            </m:ctrlPr>
          </m:fPr>
          <m:num>
            <m:r>
              <m:rPr>
                <m:sty m:val="p"/>
              </m:rPr>
              <w:rPr>
                <w:rFonts w:ascii="Cambria Math" w:hAnsi="Cambria Math"/>
              </w:rPr>
              <m:t>∑Pi</m:t>
            </m:r>
          </m:num>
          <m:den>
            <m:r>
              <m:rPr>
                <m:sty m:val="p"/>
              </m:rPr>
              <w:rPr>
                <w:rFonts w:ascii="Cambria Math" w:hAnsi="Cambria Math"/>
              </w:rPr>
              <m:t>N</m:t>
            </m:r>
          </m:den>
        </m:f>
      </m:oMath>
      <w:r w:rsidRPr="00A27608">
        <w:rPr>
          <w:rFonts w:eastAsiaTheme="minorEastAsia"/>
        </w:rPr>
        <w:tab/>
      </w:r>
      <w:r w:rsidRPr="00A27608">
        <w:rPr>
          <w:rFonts w:eastAsiaTheme="minorEastAsia"/>
        </w:rPr>
        <w:tab/>
        <w:t xml:space="preserve">  </w:t>
      </w:r>
      <w:r>
        <w:rPr>
          <w:rFonts w:eastAsiaTheme="minorEastAsia"/>
        </w:rPr>
        <w:t xml:space="preserve">      (5</w:t>
      </w:r>
      <w:r w:rsidRPr="00A27608">
        <w:rPr>
          <w:rFonts w:eastAsiaTheme="minorEastAsia"/>
        </w:rPr>
        <w:t>)</w:t>
      </w:r>
    </w:p>
    <w:p w14:paraId="24963FD7" w14:textId="77777777" w:rsidR="00D41D88" w:rsidRDefault="00D41D88" w:rsidP="00D41D88">
      <w:pPr>
        <w:jc w:val="both"/>
      </w:pPr>
    </w:p>
    <w:p w14:paraId="331BD913" w14:textId="77777777" w:rsidR="00D41D88" w:rsidRDefault="00D41D88" w:rsidP="00D41D88">
      <w:pPr>
        <w:jc w:val="both"/>
      </w:pPr>
      <w:proofErr w:type="gramStart"/>
      <w:r w:rsidRPr="00A27608">
        <w:t>Dimana :</w:t>
      </w:r>
      <w:proofErr w:type="gramEnd"/>
      <w:r w:rsidRPr="00A27608">
        <w:t xml:space="preserve"> </w:t>
      </w:r>
    </w:p>
    <w:p w14:paraId="4E6369B2" w14:textId="77777777" w:rsidR="00D41D88" w:rsidRDefault="00D41D88" w:rsidP="00D41D88">
      <w:pPr>
        <w:jc w:val="both"/>
      </w:pPr>
      <m:oMath>
        <m:r>
          <w:rPr>
            <w:rFonts w:ascii="Cambria Math" w:hAnsi="Cambria Math"/>
          </w:rPr>
          <m:t xml:space="preserve">Mean </m:t>
        </m:r>
        <m:r>
          <m:rPr>
            <m:sty m:val="p"/>
          </m:rPr>
          <w:rPr>
            <w:rFonts w:ascii="Cambria Math" w:hAnsi="Cambria Math"/>
          </w:rPr>
          <m:t>Pi</m:t>
        </m:r>
      </m:oMath>
      <w:r>
        <w:rPr>
          <w:rFonts w:eastAsiaTheme="minorEastAsia"/>
        </w:rPr>
        <w:t xml:space="preserve"> </w:t>
      </w:r>
      <w:proofErr w:type="gramStart"/>
      <w:r>
        <w:rPr>
          <w:rFonts w:eastAsiaTheme="minorEastAsia"/>
        </w:rPr>
        <w:t>=</w:t>
      </w:r>
      <w:r w:rsidRPr="00A27608">
        <w:rPr>
          <w:rFonts w:eastAsiaTheme="minorEastAsia"/>
        </w:rPr>
        <w:t xml:space="preserve"> </w:t>
      </w:r>
      <w:r w:rsidRPr="00A27608">
        <w:t xml:space="preserve"> Rata</w:t>
      </w:r>
      <w:proofErr w:type="gramEnd"/>
      <w:r w:rsidRPr="00A27608">
        <w:t>-rata skor setiap atribut pertanyaan</w:t>
      </w:r>
    </w:p>
    <w:p w14:paraId="56DAA98E" w14:textId="77777777" w:rsidR="00D41D88" w:rsidRDefault="00D41D88" w:rsidP="00D41D88">
      <w:pPr>
        <w:jc w:val="both"/>
      </w:pPr>
      <m:oMath>
        <m:r>
          <m:rPr>
            <m:sty m:val="p"/>
          </m:rPr>
          <w:rPr>
            <w:rFonts w:ascii="Cambria Math" w:hAnsi="Cambria Math"/>
          </w:rPr>
          <m:t>Pi</m:t>
        </m:r>
      </m:oMath>
      <w:r w:rsidRPr="00A27608">
        <w:t xml:space="preserve"> </w:t>
      </w:r>
      <w:r w:rsidRPr="00A27608">
        <w:tab/>
        <w:t xml:space="preserve"> </w:t>
      </w:r>
      <w:proofErr w:type="gramStart"/>
      <w:r w:rsidRPr="00A27608">
        <w:t>=  Jumlah</w:t>
      </w:r>
      <w:proofErr w:type="gramEnd"/>
      <w:r w:rsidRPr="00A27608">
        <w:t xml:space="preserve"> skor dikalikan bobot setiap atribut </w:t>
      </w:r>
    </w:p>
    <w:p w14:paraId="1DA788E6" w14:textId="77777777" w:rsidR="00D41D88" w:rsidRDefault="00D41D88" w:rsidP="00D41D88">
      <w:pPr>
        <w:ind w:left="720"/>
        <w:jc w:val="both"/>
      </w:pPr>
      <w:r>
        <w:t xml:space="preserve">     </w:t>
      </w:r>
      <w:r w:rsidRPr="00A27608">
        <w:t>Pertanyaan</w:t>
      </w:r>
    </w:p>
    <w:p w14:paraId="3F3BB101" w14:textId="77777777" w:rsidR="00D41D88" w:rsidRDefault="00D41D88" w:rsidP="00D41D88">
      <w:pPr>
        <w:jc w:val="both"/>
      </w:pPr>
      <w:r w:rsidRPr="00A27608">
        <w:t>N</w:t>
      </w:r>
      <w:r w:rsidRPr="00A27608">
        <w:tab/>
        <w:t xml:space="preserve"> </w:t>
      </w:r>
      <w:proofErr w:type="gramStart"/>
      <w:r w:rsidRPr="00A27608">
        <w:t>=  Jumlah</w:t>
      </w:r>
      <w:proofErr w:type="gramEnd"/>
      <w:r w:rsidRPr="00A27608">
        <w:t xml:space="preserve"> responden</w:t>
      </w:r>
    </w:p>
    <w:p w14:paraId="700237D8" w14:textId="77777777" w:rsidR="00D41D88" w:rsidRPr="00414E8A" w:rsidRDefault="00D41D88" w:rsidP="00D41D88">
      <w:pPr>
        <w:jc w:val="both"/>
        <w:rPr>
          <w:sz w:val="10"/>
          <w:szCs w:val="10"/>
        </w:rPr>
      </w:pPr>
    </w:p>
    <w:p w14:paraId="20255A6C" w14:textId="77777777" w:rsidR="00D41D88" w:rsidRDefault="00D41D88" w:rsidP="00D41D88">
      <w:pPr>
        <w:jc w:val="both"/>
      </w:pPr>
      <w:r>
        <w:t xml:space="preserve">        </w:t>
      </w:r>
      <w:r w:rsidRPr="00A27608">
        <w:t>Selanjutnya, hasil dari perhitungan skor total rata-rata jawaban dari set</w:t>
      </w:r>
      <w:r>
        <w:t xml:space="preserve">iap atribut pertanyaan tersebut </w:t>
      </w:r>
      <w:r w:rsidRPr="00A27608">
        <w:t xml:space="preserve">akan digunakan untuk mencari </w:t>
      </w:r>
      <w:r w:rsidRPr="00A27608">
        <w:rPr>
          <w:color w:val="000000"/>
        </w:rPr>
        <w:t>MOS (</w:t>
      </w:r>
      <w:r w:rsidRPr="00A27608">
        <w:rPr>
          <w:i/>
          <w:color w:val="000000"/>
        </w:rPr>
        <w:t>Mean Opinion Score</w:t>
      </w:r>
      <w:r w:rsidRPr="00A27608">
        <w:rPr>
          <w:color w:val="000000"/>
        </w:rPr>
        <w:t xml:space="preserve">) dengan persamaan </w:t>
      </w:r>
      <w:r>
        <w:t>(6</w:t>
      </w:r>
      <w:proofErr w:type="gramStart"/>
      <w:r w:rsidRPr="00A27608">
        <w:t>) :</w:t>
      </w:r>
      <w:proofErr w:type="gramEnd"/>
      <w:r w:rsidRPr="00A27608">
        <w:t xml:space="preserve"> </w:t>
      </w:r>
    </w:p>
    <w:p w14:paraId="540AABF0" w14:textId="77777777" w:rsidR="00D41D88" w:rsidRPr="004A0BE3" w:rsidRDefault="00D41D88" w:rsidP="00D41D88">
      <w:pPr>
        <w:jc w:val="both"/>
        <w:rPr>
          <w:sz w:val="10"/>
          <w:szCs w:val="10"/>
        </w:rPr>
      </w:pPr>
    </w:p>
    <w:p w14:paraId="3872F3B3" w14:textId="77777777" w:rsidR="00D41D88" w:rsidRPr="00A17E3D" w:rsidRDefault="00D41D88" w:rsidP="00D41D88">
      <w:pPr>
        <w:rPr>
          <w:rFonts w:eastAsiaTheme="minorEastAsia"/>
        </w:rPr>
      </w:pPr>
      <w:r>
        <w:rPr>
          <w:rFonts w:eastAsiaTheme="minorEastAsia"/>
        </w:rPr>
        <w:t xml:space="preserve">                        </w:t>
      </w:r>
      <m:oMath>
        <m:r>
          <m:rPr>
            <m:sty m:val="p"/>
          </m:rPr>
          <w:rPr>
            <w:rFonts w:ascii="Cambria Math" w:hAnsi="Cambria Math"/>
          </w:rPr>
          <m:t>MOS</m:t>
        </m:r>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m:rPr>
                    <m:sty m:val="p"/>
                  </m:rPr>
                  <w:rPr>
                    <w:rFonts w:ascii="Cambria Math" w:hAnsi="Cambria Math"/>
                  </w:rPr>
                  <m:t>k</m:t>
                </m:r>
              </m:sup>
              <m:e>
                <m:r>
                  <w:rPr>
                    <w:rFonts w:ascii="Cambria Math" w:hAnsi="Cambria Math"/>
                  </w:rPr>
                  <m:t xml:space="preserve">Mean </m:t>
                </m:r>
                <m:r>
                  <m:rPr>
                    <m:sty m:val="p"/>
                  </m:rPr>
                  <w:rPr>
                    <w:rFonts w:ascii="Cambria Math" w:hAnsi="Cambria Math"/>
                  </w:rPr>
                  <m:t>Pi</m:t>
                </m:r>
              </m:e>
            </m:nary>
          </m:num>
          <m:den>
            <m:r>
              <m:rPr>
                <m:sty m:val="p"/>
              </m:rPr>
              <w:rPr>
                <w:rFonts w:ascii="Cambria Math" w:hAnsi="Cambria Math"/>
              </w:rPr>
              <m:t>k</m:t>
            </m:r>
          </m:den>
        </m:f>
      </m:oMath>
      <w:r w:rsidRPr="00A27608">
        <w:rPr>
          <w:rFonts w:eastAsiaTheme="minorEastAsia"/>
        </w:rPr>
        <w:tab/>
      </w:r>
      <w:r>
        <w:rPr>
          <w:rFonts w:eastAsiaTheme="minorEastAsia"/>
        </w:rPr>
        <w:t xml:space="preserve">             </w:t>
      </w:r>
      <w:r w:rsidRPr="00A27608">
        <w:rPr>
          <w:rFonts w:eastAsiaTheme="minorEastAsia"/>
        </w:rPr>
        <w:t xml:space="preserve"> </w:t>
      </w:r>
      <w:r w:rsidRPr="00A27608">
        <w:rPr>
          <w:rFonts w:eastAsiaTheme="minorEastAsia"/>
        </w:rPr>
        <w:tab/>
        <w:t xml:space="preserve"> </w:t>
      </w:r>
      <w:r>
        <w:rPr>
          <w:rFonts w:eastAsiaTheme="minorEastAsia"/>
        </w:rPr>
        <w:t xml:space="preserve">           (6</w:t>
      </w:r>
      <w:r w:rsidRPr="00A27608">
        <w:rPr>
          <w:rFonts w:eastAsiaTheme="minorEastAsia"/>
        </w:rPr>
        <w:t>)</w:t>
      </w:r>
    </w:p>
    <w:p w14:paraId="2CFBE7E1" w14:textId="77777777" w:rsidR="00D41D88" w:rsidRDefault="00D41D88" w:rsidP="00D41D88">
      <w:pPr>
        <w:jc w:val="both"/>
      </w:pPr>
      <w:proofErr w:type="gramStart"/>
      <w:r w:rsidRPr="00A27608">
        <w:t>Dimana :</w:t>
      </w:r>
      <w:proofErr w:type="gramEnd"/>
    </w:p>
    <w:p w14:paraId="56FB7203" w14:textId="77777777" w:rsidR="00D41D88" w:rsidRDefault="00D41D88" w:rsidP="00D41D88">
      <w:pPr>
        <w:jc w:val="both"/>
      </w:pPr>
      <m:oMath>
        <m:r>
          <m:rPr>
            <m:sty m:val="p"/>
          </m:rPr>
          <w:rPr>
            <w:rFonts w:ascii="Cambria Math" w:hAnsi="Cambria Math"/>
          </w:rPr>
          <m:t>MOS</m:t>
        </m:r>
      </m:oMath>
      <w:r w:rsidRPr="00A27608">
        <w:rPr>
          <w:rFonts w:eastAsiaTheme="minorEastAsia"/>
        </w:rPr>
        <w:t xml:space="preserve"> </w:t>
      </w:r>
      <w:proofErr w:type="gramStart"/>
      <w:r w:rsidRPr="00A27608">
        <w:rPr>
          <w:rFonts w:eastAsiaTheme="minorEastAsia"/>
        </w:rPr>
        <w:t xml:space="preserve">= </w:t>
      </w:r>
      <w:r w:rsidRPr="00A27608">
        <w:t xml:space="preserve"> Total</w:t>
      </w:r>
      <w:proofErr w:type="gramEnd"/>
      <w:r w:rsidRPr="00A27608">
        <w:t xml:space="preserve"> skor rata-rata seluruh atribut pertanyaan</w:t>
      </w:r>
    </w:p>
    <w:p w14:paraId="0751BDAD" w14:textId="77777777" w:rsidR="00D41D88" w:rsidRDefault="00D41D88" w:rsidP="00D41D88">
      <w:pPr>
        <w:jc w:val="both"/>
      </w:pPr>
      <m:oMath>
        <m:r>
          <m:rPr>
            <m:sty m:val="p"/>
          </m:rPr>
          <w:rPr>
            <w:rFonts w:ascii="Cambria Math" w:hAnsi="Cambria Math"/>
          </w:rPr>
          <m:t xml:space="preserve"> k</m:t>
        </m:r>
      </m:oMath>
      <w:r w:rsidRPr="00A27608">
        <w:t xml:space="preserve"> </w:t>
      </w:r>
      <w:r>
        <w:t xml:space="preserve">     </w:t>
      </w:r>
      <w:proofErr w:type="gramStart"/>
      <w:r w:rsidRPr="00A27608">
        <w:t>=  Jumlah</w:t>
      </w:r>
      <w:proofErr w:type="gramEnd"/>
      <w:r w:rsidRPr="00A27608">
        <w:t xml:space="preserve"> atribut pertanyaan</w:t>
      </w:r>
    </w:p>
    <w:p w14:paraId="65E64E7E" w14:textId="77777777" w:rsidR="00D41D88" w:rsidRPr="004A0BE3" w:rsidRDefault="00D41D88" w:rsidP="00D41D88">
      <w:pPr>
        <w:jc w:val="both"/>
        <w:rPr>
          <w:sz w:val="10"/>
          <w:szCs w:val="10"/>
        </w:rPr>
      </w:pPr>
    </w:p>
    <w:p w14:paraId="68ADF07F" w14:textId="6C4AC323" w:rsidR="00D41D88" w:rsidRPr="002626E7" w:rsidRDefault="00D41D88" w:rsidP="00D41D88">
      <w:pPr>
        <w:jc w:val="both"/>
      </w:pPr>
      <w:r>
        <w:t xml:space="preserve">       </w:t>
      </w:r>
      <w:r w:rsidRPr="00A27608">
        <w:t xml:space="preserve">Adapun hasil perhitungan pengujian MOS dari jawaban responden terhadap kuisioner dapat dilihat pada Tabel </w:t>
      </w:r>
      <w:r w:rsidR="002626E7">
        <w:t>VIII</w:t>
      </w:r>
      <w:r w:rsidRPr="00A27608">
        <w:t xml:space="preserve"> dan Gambar </w:t>
      </w:r>
      <w:r w:rsidR="002626E7">
        <w:t>14.</w:t>
      </w:r>
    </w:p>
    <w:p w14:paraId="7820E77E" w14:textId="2C9A8FE0" w:rsidR="003E26D6" w:rsidRPr="003E26D6" w:rsidRDefault="003E26D6" w:rsidP="00EE5DA7">
      <w:pPr>
        <w:pStyle w:val="Heading1"/>
        <w:numPr>
          <w:ilvl w:val="0"/>
          <w:numId w:val="0"/>
        </w:numPr>
        <w:tabs>
          <w:tab w:val="clear" w:pos="283"/>
          <w:tab w:val="left" w:pos="284"/>
        </w:tabs>
        <w:ind w:left="216" w:hanging="216"/>
      </w:pPr>
      <w:r w:rsidRPr="00A27608">
        <w:rPr>
          <w:noProof/>
        </w:rPr>
        <w:drawing>
          <wp:anchor distT="0" distB="0" distL="114300" distR="114300" simplePos="0" relativeHeight="251665408" behindDoc="0" locked="0" layoutInCell="1" allowOverlap="1" wp14:anchorId="5D4AEA59" wp14:editId="4CD06FFC">
            <wp:simplePos x="0" y="0"/>
            <wp:positionH relativeFrom="column">
              <wp:align>left</wp:align>
            </wp:positionH>
            <wp:positionV relativeFrom="paragraph">
              <wp:posOffset>299114</wp:posOffset>
            </wp:positionV>
            <wp:extent cx="281940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19400" cy="1492250"/>
                    </a:xfrm>
                    <a:prstGeom prst="rect">
                      <a:avLst/>
                    </a:prstGeom>
                  </pic:spPr>
                </pic:pic>
              </a:graphicData>
            </a:graphic>
            <wp14:sizeRelH relativeFrom="page">
              <wp14:pctWidth>0</wp14:pctWidth>
            </wp14:sizeRelH>
            <wp14:sizeRelV relativeFrom="page">
              <wp14:pctHeight>0</wp14:pctHeight>
            </wp14:sizeRelV>
          </wp:anchor>
        </w:drawing>
      </w:r>
      <w:r w:rsidRPr="003E26D6">
        <w:t>TABEL V</w:t>
      </w:r>
      <w:r w:rsidR="00EE5DA7">
        <w:t>II</w:t>
      </w:r>
      <w:r w:rsidRPr="003E26D6">
        <w:t>I.</w:t>
      </w:r>
      <w:r>
        <w:t xml:space="preserve">  </w:t>
      </w:r>
      <w:r w:rsidRPr="003E26D6">
        <w:rPr>
          <w:sz w:val="16"/>
          <w:szCs w:val="16"/>
        </w:rPr>
        <w:t>H</w:t>
      </w:r>
      <w:r w:rsidR="00EE5DA7">
        <w:rPr>
          <w:sz w:val="16"/>
          <w:szCs w:val="16"/>
        </w:rPr>
        <w:t>asil Pengujian M</w:t>
      </w:r>
      <w:r w:rsidR="00D41D88" w:rsidRPr="003E26D6">
        <w:rPr>
          <w:sz w:val="16"/>
          <w:szCs w:val="16"/>
        </w:rPr>
        <w:t>OS</w:t>
      </w:r>
    </w:p>
    <w:p w14:paraId="5E109CEB" w14:textId="083B18C6" w:rsidR="00D41D88" w:rsidRPr="003E26D6" w:rsidRDefault="00D41D88" w:rsidP="003E26D6">
      <w:pPr>
        <w:pStyle w:val="Heading1"/>
        <w:tabs>
          <w:tab w:val="clear" w:pos="283"/>
          <w:tab w:val="left" w:pos="284"/>
        </w:tabs>
      </w:pPr>
    </w:p>
    <w:p w14:paraId="3E60D364" w14:textId="77777777" w:rsidR="00D41D88" w:rsidRDefault="00D41D88" w:rsidP="00D41D88">
      <w:pPr>
        <w:tabs>
          <w:tab w:val="left" w:pos="284"/>
        </w:tabs>
        <w:rPr>
          <w:sz w:val="16"/>
          <w:szCs w:val="16"/>
        </w:rPr>
      </w:pPr>
    </w:p>
    <w:p w14:paraId="239A6C03" w14:textId="77777777" w:rsidR="00D41D88" w:rsidRDefault="00D41D88" w:rsidP="00D41D88">
      <w:pPr>
        <w:tabs>
          <w:tab w:val="left" w:pos="284"/>
        </w:tabs>
        <w:rPr>
          <w:sz w:val="16"/>
          <w:szCs w:val="16"/>
        </w:rPr>
      </w:pPr>
    </w:p>
    <w:p w14:paraId="762E69E8" w14:textId="77777777" w:rsidR="00D41D88" w:rsidRDefault="00D41D88" w:rsidP="00D41D88">
      <w:pPr>
        <w:tabs>
          <w:tab w:val="left" w:pos="284"/>
        </w:tabs>
        <w:rPr>
          <w:sz w:val="16"/>
          <w:szCs w:val="16"/>
        </w:rPr>
      </w:pPr>
    </w:p>
    <w:p w14:paraId="6DA1D9AC" w14:textId="77777777" w:rsidR="00D41D88" w:rsidRDefault="00D41D88" w:rsidP="00D41D88">
      <w:pPr>
        <w:tabs>
          <w:tab w:val="left" w:pos="284"/>
        </w:tabs>
        <w:rPr>
          <w:sz w:val="16"/>
          <w:szCs w:val="16"/>
        </w:rPr>
      </w:pPr>
    </w:p>
    <w:p w14:paraId="75288701" w14:textId="77777777" w:rsidR="00D41D88" w:rsidRDefault="00D41D88" w:rsidP="00D41D88">
      <w:pPr>
        <w:tabs>
          <w:tab w:val="left" w:pos="284"/>
        </w:tabs>
        <w:rPr>
          <w:sz w:val="16"/>
          <w:szCs w:val="16"/>
        </w:rPr>
      </w:pPr>
    </w:p>
    <w:p w14:paraId="2ED02461" w14:textId="77777777" w:rsidR="00D41D88" w:rsidRDefault="00D41D88" w:rsidP="00D41D88">
      <w:pPr>
        <w:tabs>
          <w:tab w:val="left" w:pos="284"/>
        </w:tabs>
        <w:rPr>
          <w:sz w:val="16"/>
          <w:szCs w:val="16"/>
        </w:rPr>
      </w:pPr>
    </w:p>
    <w:p w14:paraId="02107030" w14:textId="77777777" w:rsidR="00D41D88" w:rsidRDefault="00D41D88" w:rsidP="00D41D88">
      <w:pPr>
        <w:tabs>
          <w:tab w:val="left" w:pos="284"/>
        </w:tabs>
        <w:rPr>
          <w:sz w:val="16"/>
          <w:szCs w:val="16"/>
        </w:rPr>
      </w:pPr>
    </w:p>
    <w:p w14:paraId="4BAC97D6" w14:textId="77777777" w:rsidR="00D41D88" w:rsidRDefault="00D41D88" w:rsidP="00D41D88">
      <w:pPr>
        <w:tabs>
          <w:tab w:val="left" w:pos="284"/>
        </w:tabs>
        <w:rPr>
          <w:sz w:val="16"/>
          <w:szCs w:val="16"/>
        </w:rPr>
      </w:pPr>
    </w:p>
    <w:p w14:paraId="3749C1A4" w14:textId="77777777" w:rsidR="00D41D88" w:rsidRDefault="00D41D88" w:rsidP="00D41D88">
      <w:pPr>
        <w:tabs>
          <w:tab w:val="left" w:pos="284"/>
        </w:tabs>
        <w:rPr>
          <w:sz w:val="16"/>
          <w:szCs w:val="16"/>
        </w:rPr>
      </w:pPr>
    </w:p>
    <w:p w14:paraId="1B55D390" w14:textId="77777777" w:rsidR="00D41D88" w:rsidRPr="009B2C0D" w:rsidRDefault="00D41D88" w:rsidP="003E26D6">
      <w:pPr>
        <w:tabs>
          <w:tab w:val="left" w:pos="284"/>
        </w:tabs>
        <w:jc w:val="both"/>
        <w:rPr>
          <w:color w:val="000000"/>
          <w:sz w:val="16"/>
          <w:szCs w:val="16"/>
        </w:rPr>
      </w:pPr>
    </w:p>
    <w:p w14:paraId="46A2093D" w14:textId="77777777" w:rsidR="00D41D88" w:rsidRPr="00443DAB" w:rsidRDefault="00D41D88" w:rsidP="00D41D88">
      <w:pPr>
        <w:pStyle w:val="ListParagraph"/>
        <w:tabs>
          <w:tab w:val="left" w:pos="426"/>
        </w:tabs>
        <w:spacing w:after="0" w:line="240" w:lineRule="auto"/>
        <w:ind w:left="0"/>
        <w:jc w:val="both"/>
        <w:rPr>
          <w:rFonts w:ascii="Times New Roman" w:hAnsi="Times New Roman" w:cs="Times New Roman"/>
          <w:color w:val="000000"/>
          <w:sz w:val="10"/>
          <w:szCs w:val="10"/>
        </w:rPr>
      </w:pPr>
    </w:p>
    <w:p w14:paraId="51493F67" w14:textId="10A23127" w:rsidR="00D41D88" w:rsidRPr="00A27608" w:rsidRDefault="00D41D88" w:rsidP="00D41D88">
      <w:pPr>
        <w:pStyle w:val="ListParagraph"/>
        <w:tabs>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A27608">
        <w:rPr>
          <w:rFonts w:ascii="Times New Roman" w:hAnsi="Times New Roman" w:cs="Times New Roman"/>
          <w:color w:val="000000"/>
          <w:sz w:val="20"/>
          <w:szCs w:val="20"/>
        </w:rPr>
        <w:t xml:space="preserve">Representasi grafik dari jawaban responden pada pengujian MOS dapat dilihat pada Gambar </w:t>
      </w:r>
      <w:r w:rsidR="00EE5DA7">
        <w:rPr>
          <w:rFonts w:ascii="Times New Roman" w:hAnsi="Times New Roman" w:cs="Times New Roman"/>
          <w:color w:val="000000"/>
          <w:sz w:val="20"/>
          <w:szCs w:val="20"/>
        </w:rPr>
        <w:t>14</w:t>
      </w:r>
      <w:r w:rsidRPr="00A27608">
        <w:rPr>
          <w:rFonts w:ascii="Times New Roman" w:hAnsi="Times New Roman" w:cs="Times New Roman"/>
          <w:color w:val="000000"/>
          <w:sz w:val="20"/>
          <w:szCs w:val="20"/>
        </w:rPr>
        <w:t>.</w:t>
      </w:r>
    </w:p>
    <w:p w14:paraId="02122EE2" w14:textId="2EF59448" w:rsidR="00D41D88" w:rsidRDefault="00EE5DA7" w:rsidP="00D41D88">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A27608">
        <w:rPr>
          <w:rFonts w:ascii="Times New Roman" w:hAnsi="Times New Roman" w:cs="Times New Roman"/>
          <w:noProof/>
          <w:sz w:val="20"/>
          <w:szCs w:val="20"/>
        </w:rPr>
        <w:drawing>
          <wp:anchor distT="0" distB="0" distL="114300" distR="114300" simplePos="0" relativeHeight="251666432" behindDoc="0" locked="0" layoutInCell="1" allowOverlap="1" wp14:anchorId="7D8C59A9" wp14:editId="767AF325">
            <wp:simplePos x="0" y="0"/>
            <wp:positionH relativeFrom="column">
              <wp:align>left</wp:align>
            </wp:positionH>
            <wp:positionV relativeFrom="paragraph">
              <wp:posOffset>53975</wp:posOffset>
            </wp:positionV>
            <wp:extent cx="2777940" cy="1405719"/>
            <wp:effectExtent l="19050" t="19050" r="22860" b="234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77940" cy="1405719"/>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E9D4D20" w14:textId="70A3EAA8" w:rsidR="00D41D88" w:rsidRDefault="00D41D88" w:rsidP="00D41D88">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43A480DF" w14:textId="77777777" w:rsidR="00D41D88" w:rsidRDefault="00D41D88" w:rsidP="00D41D88">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18F0B6FE" w14:textId="77777777" w:rsidR="00D41D88" w:rsidRDefault="00D41D88" w:rsidP="00D41D88">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65A8E8CA" w14:textId="77777777" w:rsidR="00D41D88" w:rsidRDefault="00D41D88" w:rsidP="00D41D88">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1BF78845" w14:textId="77777777" w:rsidR="00D41D88" w:rsidRDefault="00D41D88" w:rsidP="00D41D88">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02336E5A" w14:textId="77777777" w:rsidR="00D41D88" w:rsidRDefault="00D41D88" w:rsidP="00D41D88">
      <w:pPr>
        <w:pStyle w:val="ListParagraph"/>
        <w:autoSpaceDE w:val="0"/>
        <w:autoSpaceDN w:val="0"/>
        <w:adjustRightInd w:val="0"/>
        <w:spacing w:after="0" w:line="240" w:lineRule="auto"/>
        <w:ind w:left="0"/>
        <w:rPr>
          <w:rFonts w:ascii="Times New Roman" w:hAnsi="Times New Roman" w:cs="Times New Roman"/>
          <w:color w:val="000000"/>
          <w:sz w:val="20"/>
          <w:szCs w:val="20"/>
        </w:rPr>
      </w:pPr>
    </w:p>
    <w:p w14:paraId="0A1D176A" w14:textId="77777777" w:rsidR="00D41D88" w:rsidRDefault="00D41D88" w:rsidP="00D41D88">
      <w:pPr>
        <w:pStyle w:val="ListParagraph"/>
        <w:autoSpaceDE w:val="0"/>
        <w:autoSpaceDN w:val="0"/>
        <w:adjustRightInd w:val="0"/>
        <w:spacing w:after="0" w:line="240" w:lineRule="auto"/>
        <w:ind w:left="0"/>
        <w:jc w:val="center"/>
        <w:rPr>
          <w:rFonts w:ascii="Times New Roman" w:hAnsi="Times New Roman" w:cs="Times New Roman"/>
          <w:color w:val="000000"/>
          <w:sz w:val="16"/>
          <w:szCs w:val="16"/>
        </w:rPr>
      </w:pPr>
    </w:p>
    <w:p w14:paraId="1917F123" w14:textId="77777777" w:rsidR="00D41D88" w:rsidRDefault="00D41D88" w:rsidP="00D41D88">
      <w:pPr>
        <w:pStyle w:val="ListParagraph"/>
        <w:autoSpaceDE w:val="0"/>
        <w:autoSpaceDN w:val="0"/>
        <w:adjustRightInd w:val="0"/>
        <w:spacing w:after="0" w:line="240" w:lineRule="auto"/>
        <w:ind w:left="0"/>
        <w:jc w:val="center"/>
        <w:rPr>
          <w:rFonts w:ascii="Times New Roman" w:hAnsi="Times New Roman" w:cs="Times New Roman"/>
          <w:color w:val="000000"/>
          <w:sz w:val="16"/>
          <w:szCs w:val="16"/>
        </w:rPr>
      </w:pPr>
    </w:p>
    <w:p w14:paraId="468A9BF4" w14:textId="77777777" w:rsidR="00D41D88" w:rsidRDefault="00D41D88" w:rsidP="00D41D88">
      <w:pPr>
        <w:pStyle w:val="ListParagraph"/>
        <w:autoSpaceDE w:val="0"/>
        <w:autoSpaceDN w:val="0"/>
        <w:adjustRightInd w:val="0"/>
        <w:spacing w:after="0" w:line="240" w:lineRule="auto"/>
        <w:ind w:left="0"/>
        <w:jc w:val="center"/>
        <w:rPr>
          <w:rFonts w:ascii="Times New Roman" w:hAnsi="Times New Roman" w:cs="Times New Roman"/>
          <w:color w:val="000000"/>
          <w:sz w:val="16"/>
          <w:szCs w:val="16"/>
        </w:rPr>
      </w:pPr>
    </w:p>
    <w:p w14:paraId="4E8DBED6" w14:textId="77777777" w:rsidR="00D41D88" w:rsidRDefault="00D41D88" w:rsidP="00D41D88">
      <w:pPr>
        <w:pStyle w:val="ListParagraph"/>
        <w:autoSpaceDE w:val="0"/>
        <w:autoSpaceDN w:val="0"/>
        <w:adjustRightInd w:val="0"/>
        <w:spacing w:after="0" w:line="240" w:lineRule="auto"/>
        <w:ind w:left="0"/>
        <w:jc w:val="center"/>
        <w:rPr>
          <w:rFonts w:ascii="Times New Roman" w:hAnsi="Times New Roman" w:cs="Times New Roman"/>
          <w:color w:val="000000"/>
          <w:sz w:val="16"/>
          <w:szCs w:val="16"/>
        </w:rPr>
      </w:pPr>
    </w:p>
    <w:p w14:paraId="63C3E1C1" w14:textId="732B2058" w:rsidR="00D41D88" w:rsidRDefault="00D41D88" w:rsidP="003E26D6">
      <w:pPr>
        <w:pStyle w:val="ListParagraph"/>
        <w:autoSpaceDE w:val="0"/>
        <w:autoSpaceDN w:val="0"/>
        <w:adjustRightInd w:val="0"/>
        <w:spacing w:after="0" w:line="240" w:lineRule="auto"/>
        <w:ind w:left="0"/>
        <w:rPr>
          <w:rFonts w:ascii="Times New Roman" w:hAnsi="Times New Roman" w:cs="Times New Roman"/>
          <w:color w:val="000000"/>
          <w:sz w:val="16"/>
          <w:szCs w:val="16"/>
        </w:rPr>
      </w:pPr>
      <w:r w:rsidRPr="00A17E3D">
        <w:rPr>
          <w:rFonts w:ascii="Times New Roman" w:hAnsi="Times New Roman" w:cs="Times New Roman"/>
          <w:color w:val="000000"/>
          <w:sz w:val="16"/>
          <w:szCs w:val="16"/>
        </w:rPr>
        <w:t>G</w:t>
      </w:r>
      <w:r w:rsidR="003E26D6">
        <w:rPr>
          <w:rFonts w:ascii="Times New Roman" w:hAnsi="Times New Roman" w:cs="Times New Roman"/>
          <w:color w:val="000000"/>
          <w:sz w:val="16"/>
          <w:szCs w:val="16"/>
        </w:rPr>
        <w:t>ambar.</w:t>
      </w:r>
      <w:r>
        <w:rPr>
          <w:rFonts w:ascii="Times New Roman" w:hAnsi="Times New Roman" w:cs="Times New Roman"/>
          <w:color w:val="000000"/>
          <w:sz w:val="16"/>
          <w:szCs w:val="16"/>
        </w:rPr>
        <w:t>1</w:t>
      </w:r>
      <w:r w:rsidR="00EE5DA7">
        <w:rPr>
          <w:rFonts w:ascii="Times New Roman" w:hAnsi="Times New Roman" w:cs="Times New Roman"/>
          <w:color w:val="000000"/>
          <w:sz w:val="16"/>
          <w:szCs w:val="16"/>
        </w:rPr>
        <w:t>4</w:t>
      </w:r>
      <w:r w:rsidR="003E26D6">
        <w:rPr>
          <w:rFonts w:ascii="Times New Roman" w:hAnsi="Times New Roman" w:cs="Times New Roman"/>
          <w:color w:val="000000"/>
          <w:sz w:val="16"/>
          <w:szCs w:val="16"/>
        </w:rPr>
        <w:t>.</w:t>
      </w:r>
      <w:r w:rsidRPr="00A17E3D">
        <w:rPr>
          <w:rFonts w:ascii="Times New Roman" w:hAnsi="Times New Roman" w:cs="Times New Roman"/>
          <w:color w:val="000000"/>
          <w:sz w:val="16"/>
          <w:szCs w:val="16"/>
        </w:rPr>
        <w:t xml:space="preserve"> Grafik persentase jawaban responden pada</w:t>
      </w:r>
      <w:r>
        <w:rPr>
          <w:rFonts w:ascii="Times New Roman" w:hAnsi="Times New Roman" w:cs="Times New Roman"/>
          <w:color w:val="000000"/>
          <w:sz w:val="16"/>
          <w:szCs w:val="16"/>
        </w:rPr>
        <w:t xml:space="preserve"> </w:t>
      </w:r>
      <w:r w:rsidRPr="00A17E3D">
        <w:rPr>
          <w:rFonts w:ascii="Times New Roman" w:hAnsi="Times New Roman" w:cs="Times New Roman"/>
          <w:color w:val="000000"/>
          <w:sz w:val="16"/>
          <w:szCs w:val="16"/>
        </w:rPr>
        <w:t>pengujian MOS</w:t>
      </w:r>
    </w:p>
    <w:p w14:paraId="6CB88593" w14:textId="77777777" w:rsidR="00D41D88" w:rsidRPr="00F67B5B" w:rsidRDefault="00D41D88" w:rsidP="00D41D88">
      <w:pPr>
        <w:pStyle w:val="ListParagraph"/>
        <w:autoSpaceDE w:val="0"/>
        <w:autoSpaceDN w:val="0"/>
        <w:adjustRightInd w:val="0"/>
        <w:spacing w:after="0" w:line="240" w:lineRule="auto"/>
        <w:ind w:left="0"/>
        <w:jc w:val="center"/>
        <w:rPr>
          <w:rFonts w:ascii="Times New Roman" w:hAnsi="Times New Roman" w:cs="Times New Roman"/>
          <w:color w:val="000000"/>
          <w:sz w:val="10"/>
          <w:szCs w:val="10"/>
        </w:rPr>
      </w:pPr>
    </w:p>
    <w:p w14:paraId="7DE937C8" w14:textId="77777777" w:rsidR="00D41D88" w:rsidRDefault="00D41D88" w:rsidP="00D41D88">
      <w:pPr>
        <w:pStyle w:val="ListParagraph"/>
        <w:tabs>
          <w:tab w:val="left" w:pos="426"/>
        </w:tabs>
        <w:spacing w:after="0" w:line="240" w:lineRule="auto"/>
        <w:ind w:left="0"/>
        <w:jc w:val="both"/>
        <w:rPr>
          <w:rFonts w:ascii="Times New Roman" w:hAnsi="Times New Roman" w:cs="Times New Roman"/>
          <w:color w:val="000000"/>
          <w:sz w:val="20"/>
          <w:szCs w:val="20"/>
        </w:rPr>
      </w:pPr>
      <w:r w:rsidRPr="00A27608">
        <w:rPr>
          <w:rFonts w:ascii="Times New Roman" w:hAnsi="Times New Roman" w:cs="Times New Roman"/>
          <w:color w:val="000000"/>
          <w:sz w:val="20"/>
          <w:szCs w:val="20"/>
        </w:rPr>
        <w:t xml:space="preserve">         Berdasarkan hasil pengujian MOS yang dilakukan o</w:t>
      </w:r>
      <w:r>
        <w:rPr>
          <w:rFonts w:ascii="Times New Roman" w:hAnsi="Times New Roman" w:cs="Times New Roman"/>
          <w:color w:val="000000"/>
          <w:sz w:val="20"/>
          <w:szCs w:val="20"/>
        </w:rPr>
        <w:t>leh 40 responden dengan 8 butir pertanyaan pada Tabel 6, didapatkan nilai MOS sebesar = 4.15.</w:t>
      </w:r>
    </w:p>
    <w:p w14:paraId="770DFCB2" w14:textId="77777777" w:rsidR="00D41D88" w:rsidRDefault="00D41D88" w:rsidP="00D41D88">
      <w:pPr>
        <w:pStyle w:val="ListParagraph"/>
        <w:tabs>
          <w:tab w:val="left" w:pos="426"/>
        </w:tabs>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Berdasarkan tabel standar penilaian MOS pada tabel 5, nilai tersebut </w:t>
      </w:r>
      <w:r w:rsidRPr="00A27608">
        <w:rPr>
          <w:rFonts w:ascii="Times New Roman" w:hAnsi="Times New Roman" w:cs="Times New Roman"/>
          <w:color w:val="000000"/>
          <w:sz w:val="20"/>
          <w:szCs w:val="20"/>
        </w:rPr>
        <w:t>dikat</w:t>
      </w:r>
      <w:r>
        <w:rPr>
          <w:rFonts w:ascii="Times New Roman" w:hAnsi="Times New Roman" w:cs="Times New Roman"/>
          <w:color w:val="000000"/>
          <w:sz w:val="20"/>
          <w:szCs w:val="20"/>
        </w:rPr>
        <w:t>egorikan dalam kelompok “Baik”.</w:t>
      </w:r>
    </w:p>
    <w:p w14:paraId="500D6FF7" w14:textId="77777777" w:rsidR="002626E7" w:rsidRDefault="002626E7" w:rsidP="00D41D88">
      <w:pPr>
        <w:pStyle w:val="ListParagraph"/>
        <w:tabs>
          <w:tab w:val="left" w:pos="426"/>
        </w:tabs>
        <w:spacing w:after="0" w:line="240" w:lineRule="auto"/>
        <w:ind w:left="0"/>
        <w:jc w:val="both"/>
        <w:rPr>
          <w:rFonts w:ascii="Times New Roman" w:hAnsi="Times New Roman" w:cs="Times New Roman"/>
          <w:color w:val="000000"/>
          <w:sz w:val="20"/>
          <w:szCs w:val="20"/>
        </w:rPr>
      </w:pPr>
    </w:p>
    <w:p w14:paraId="2E8D30DF" w14:textId="77777777" w:rsidR="002626E7" w:rsidRDefault="002626E7" w:rsidP="00D41D88">
      <w:pPr>
        <w:pStyle w:val="ListParagraph"/>
        <w:tabs>
          <w:tab w:val="left" w:pos="426"/>
        </w:tabs>
        <w:spacing w:after="0" w:line="240" w:lineRule="auto"/>
        <w:ind w:left="0"/>
        <w:jc w:val="both"/>
        <w:rPr>
          <w:rFonts w:ascii="Times New Roman" w:hAnsi="Times New Roman" w:cs="Times New Roman"/>
          <w:color w:val="000000"/>
          <w:sz w:val="20"/>
          <w:szCs w:val="20"/>
        </w:rPr>
      </w:pPr>
    </w:p>
    <w:p w14:paraId="0852D46B" w14:textId="6FA2B52D" w:rsidR="00056D6E" w:rsidRPr="003E26D6" w:rsidRDefault="00D41D88" w:rsidP="003E26D6">
      <w:pPr>
        <w:pStyle w:val="ListParagraph"/>
        <w:tabs>
          <w:tab w:val="left" w:pos="426"/>
        </w:tabs>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Penyebaran nilai rata-rata di setiap atribut pertanyaan dapat dilihat pada gambar 1</w:t>
      </w:r>
      <w:r w:rsidR="002626E7">
        <w:rPr>
          <w:rFonts w:ascii="Times New Roman" w:hAnsi="Times New Roman" w:cs="Times New Roman"/>
          <w:color w:val="000000"/>
          <w:sz w:val="20"/>
          <w:szCs w:val="20"/>
        </w:rPr>
        <w:t>4</w:t>
      </w:r>
      <w:r>
        <w:rPr>
          <w:rFonts w:ascii="Times New Roman" w:hAnsi="Times New Roman" w:cs="Times New Roman"/>
          <w:color w:val="000000"/>
          <w:sz w:val="20"/>
          <w:szCs w:val="20"/>
        </w:rPr>
        <w:t xml:space="preserve">, untuk pertanyaan 1, nilai rata-rata yang diperoleh sebesar 4,25%, pertanyaan 2 sebesar 4,05%, pertanyaan 3 sebesar 3,98%, pertanyaan 4 sebesar  4,13%, pertanyaan 5 sebesar 4,08%, pertanyaan 6 sebesar 4,15%, pertanyaan 7 sebesar 4,43% </w:t>
      </w:r>
      <w:r w:rsidR="004A51FB">
        <w:rPr>
          <w:rFonts w:ascii="Times New Roman" w:hAnsi="Times New Roman" w:cs="Times New Roman"/>
          <w:color w:val="000000"/>
          <w:sz w:val="20"/>
          <w:szCs w:val="20"/>
        </w:rPr>
        <w:t>dan pertanyaan 8 seb</w:t>
      </w:r>
      <w:r w:rsidR="00F11037">
        <w:rPr>
          <w:rFonts w:ascii="Times New Roman" w:hAnsi="Times New Roman" w:cs="Times New Roman"/>
          <w:color w:val="000000"/>
          <w:sz w:val="20"/>
          <w:szCs w:val="20"/>
        </w:rPr>
        <w:t xml:space="preserve">esar 4,18%. </w:t>
      </w:r>
      <w:r w:rsidRPr="00A27608">
        <w:rPr>
          <w:rFonts w:ascii="Times New Roman" w:hAnsi="Times New Roman" w:cs="Times New Roman"/>
          <w:color w:val="000000"/>
          <w:sz w:val="20"/>
          <w:szCs w:val="20"/>
        </w:rPr>
        <w:t>Ini menunjukkan bahwa Sistem Analisa Tingkat Kepuasan Mahasiswa Terhadap Kegiatan Belajar Mengajar Pada PSTI UNRAM telah berjalan dengan baik.</w:t>
      </w:r>
    </w:p>
    <w:p w14:paraId="76CC988C" w14:textId="35AF103A" w:rsidR="003E26D6" w:rsidRPr="00056D6E" w:rsidRDefault="003E26D6" w:rsidP="00D944C7">
      <w:pPr>
        <w:pStyle w:val="Heading1"/>
        <w:numPr>
          <w:ilvl w:val="0"/>
          <w:numId w:val="19"/>
        </w:numPr>
      </w:pPr>
      <w:r>
        <w:t>Kesimpulan Dan Saran</w:t>
      </w:r>
    </w:p>
    <w:p w14:paraId="538FE91C" w14:textId="77777777" w:rsidR="003E26D6" w:rsidRPr="003E26D6" w:rsidRDefault="003E26D6" w:rsidP="00D944C7">
      <w:pPr>
        <w:pStyle w:val="ListParagraph"/>
        <w:numPr>
          <w:ilvl w:val="0"/>
          <w:numId w:val="13"/>
        </w:numPr>
        <w:tabs>
          <w:tab w:val="left" w:pos="284"/>
        </w:tabs>
        <w:spacing w:after="0" w:line="240" w:lineRule="auto"/>
        <w:ind w:left="567" w:hanging="567"/>
        <w:jc w:val="both"/>
        <w:rPr>
          <w:rFonts w:ascii="Times New Roman" w:hAnsi="Times New Roman" w:cs="Times New Roman"/>
          <w:i/>
          <w:sz w:val="20"/>
          <w:szCs w:val="20"/>
        </w:rPr>
      </w:pPr>
      <w:r w:rsidRPr="003E26D6">
        <w:rPr>
          <w:rFonts w:ascii="Times New Roman" w:hAnsi="Times New Roman" w:cs="Times New Roman"/>
          <w:i/>
          <w:sz w:val="20"/>
          <w:szCs w:val="20"/>
        </w:rPr>
        <w:t>Kesimpulan</w:t>
      </w:r>
    </w:p>
    <w:p w14:paraId="52EEB08F" w14:textId="77777777" w:rsidR="003E26D6" w:rsidRPr="003E26D6" w:rsidRDefault="003E26D6" w:rsidP="003E26D6">
      <w:pPr>
        <w:tabs>
          <w:tab w:val="left" w:pos="284"/>
        </w:tabs>
        <w:ind w:left="284"/>
        <w:jc w:val="both"/>
      </w:pPr>
      <w:r w:rsidRPr="003E26D6">
        <w:t>Berdasarkan</w:t>
      </w:r>
      <w:r w:rsidRPr="003E26D6">
        <w:rPr>
          <w:lang w:val="id-ID"/>
        </w:rPr>
        <w:t xml:space="preserve"> </w:t>
      </w:r>
      <w:r w:rsidRPr="003E26D6">
        <w:t>pembahasan</w:t>
      </w:r>
      <w:r w:rsidRPr="003E26D6">
        <w:rPr>
          <w:lang w:val="id-ID"/>
        </w:rPr>
        <w:t xml:space="preserve"> </w:t>
      </w:r>
      <w:r w:rsidRPr="003E26D6">
        <w:t>sebelumnya</w:t>
      </w:r>
      <w:r w:rsidRPr="003E26D6">
        <w:rPr>
          <w:lang w:val="id-ID"/>
        </w:rPr>
        <w:t xml:space="preserve"> </w:t>
      </w:r>
      <w:r w:rsidRPr="003E26D6">
        <w:t>maka</w:t>
      </w:r>
      <w:r w:rsidRPr="003E26D6">
        <w:rPr>
          <w:lang w:val="id-ID"/>
        </w:rPr>
        <w:t xml:space="preserve"> </w:t>
      </w:r>
      <w:r w:rsidRPr="003E26D6">
        <w:t>dapat</w:t>
      </w:r>
      <w:r w:rsidRPr="003E26D6">
        <w:rPr>
          <w:lang w:val="id-ID"/>
        </w:rPr>
        <w:t xml:space="preserve"> </w:t>
      </w:r>
      <w:r w:rsidRPr="003E26D6">
        <w:t>disimpulkan</w:t>
      </w:r>
      <w:r w:rsidRPr="003E26D6">
        <w:rPr>
          <w:lang w:val="id-ID"/>
        </w:rPr>
        <w:t xml:space="preserve"> </w:t>
      </w:r>
      <w:proofErr w:type="gramStart"/>
      <w:r w:rsidRPr="003E26D6">
        <w:t>bahwa :</w:t>
      </w:r>
      <w:proofErr w:type="gramEnd"/>
    </w:p>
    <w:p w14:paraId="4B907269" w14:textId="77777777" w:rsidR="004A51FB" w:rsidRPr="004A51FB" w:rsidRDefault="004A51FB" w:rsidP="004A51FB">
      <w:pPr>
        <w:pStyle w:val="ListParagraph"/>
        <w:numPr>
          <w:ilvl w:val="0"/>
          <w:numId w:val="10"/>
        </w:numPr>
        <w:tabs>
          <w:tab w:val="left" w:pos="284"/>
        </w:tabs>
        <w:spacing w:after="0" w:line="240" w:lineRule="auto"/>
        <w:ind w:left="709" w:hanging="425"/>
        <w:jc w:val="both"/>
        <w:rPr>
          <w:rFonts w:ascii="Times New Roman" w:hAnsi="Times New Roman" w:cs="Times New Roman"/>
          <w:sz w:val="20"/>
          <w:szCs w:val="20"/>
        </w:rPr>
      </w:pPr>
      <w:r w:rsidRPr="004A51FB">
        <w:rPr>
          <w:rFonts w:ascii="Times New Roman" w:hAnsi="Times New Roman"/>
          <w:color w:val="000000" w:themeColor="text1"/>
          <w:sz w:val="20"/>
          <w:szCs w:val="20"/>
        </w:rPr>
        <w:t>Berdasarkan</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 xml:space="preserve">pengujian </w:t>
      </w:r>
      <w:r w:rsidRPr="004A51FB">
        <w:rPr>
          <w:rFonts w:ascii="Times New Roman" w:hAnsi="Times New Roman"/>
          <w:i/>
          <w:color w:val="000000" w:themeColor="text1"/>
          <w:sz w:val="20"/>
          <w:szCs w:val="20"/>
        </w:rPr>
        <w:t>black box</w:t>
      </w:r>
      <w:r w:rsidRPr="004A51FB">
        <w:rPr>
          <w:rFonts w:ascii="Times New Roman" w:hAnsi="Times New Roman"/>
          <w:color w:val="000000" w:themeColor="text1"/>
          <w:sz w:val="20"/>
          <w:szCs w:val="20"/>
        </w:rPr>
        <w:t>, semua</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fitur yang ada</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pada</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sistem</w:t>
      </w:r>
      <w:r w:rsidRPr="004A51FB">
        <w:rPr>
          <w:rFonts w:ascii="Times New Roman" w:hAnsi="Times New Roman"/>
          <w:color w:val="000000" w:themeColor="text1"/>
          <w:sz w:val="20"/>
          <w:szCs w:val="20"/>
          <w:lang w:val="id-ID"/>
        </w:rPr>
        <w:t xml:space="preserve"> sudah </w:t>
      </w:r>
      <w:r w:rsidRPr="004A51FB">
        <w:rPr>
          <w:rFonts w:ascii="Times New Roman" w:hAnsi="Times New Roman"/>
          <w:color w:val="000000" w:themeColor="text1"/>
          <w:sz w:val="20"/>
          <w:szCs w:val="20"/>
        </w:rPr>
        <w:t>sesuai</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dengan</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rancangan yang dibuat.</w:t>
      </w:r>
    </w:p>
    <w:p w14:paraId="7F820D2B" w14:textId="375B390A" w:rsidR="004A51FB" w:rsidRPr="004A51FB" w:rsidRDefault="004A51FB" w:rsidP="004A51FB">
      <w:pPr>
        <w:pStyle w:val="ListParagraph"/>
        <w:numPr>
          <w:ilvl w:val="0"/>
          <w:numId w:val="10"/>
        </w:numPr>
        <w:tabs>
          <w:tab w:val="left" w:pos="284"/>
        </w:tabs>
        <w:spacing w:after="0" w:line="240" w:lineRule="auto"/>
        <w:ind w:left="709" w:hanging="425"/>
        <w:jc w:val="both"/>
        <w:rPr>
          <w:rFonts w:ascii="Times New Roman" w:hAnsi="Times New Roman" w:cs="Times New Roman"/>
          <w:sz w:val="20"/>
          <w:szCs w:val="20"/>
        </w:rPr>
      </w:pPr>
      <w:r w:rsidRPr="004A51FB">
        <w:rPr>
          <w:rFonts w:ascii="Times New Roman" w:hAnsi="Times New Roman" w:cs="Times New Roman"/>
          <w:sz w:val="20"/>
          <w:szCs w:val="20"/>
        </w:rPr>
        <w:t xml:space="preserve">Dari hasil pengujian sistem, </w:t>
      </w:r>
      <w:r w:rsidRPr="004A51FB">
        <w:rPr>
          <w:rFonts w:ascii="Times New Roman" w:hAnsi="Times New Roman" w:cs="Times New Roman"/>
          <w:sz w:val="20"/>
          <w:szCs w:val="20"/>
          <w:lang w:val="id-ID"/>
        </w:rPr>
        <w:t>sistem</w:t>
      </w:r>
      <w:r w:rsidRPr="004A51FB">
        <w:rPr>
          <w:rFonts w:ascii="Times New Roman" w:hAnsi="Times New Roman" w:cs="Times New Roman"/>
          <w:sz w:val="20"/>
          <w:szCs w:val="20"/>
        </w:rPr>
        <w:t xml:space="preserve"> yang dibuat</w:t>
      </w:r>
      <w:r w:rsidRPr="004A51FB">
        <w:rPr>
          <w:rFonts w:ascii="Times New Roman" w:hAnsi="Times New Roman" w:cs="Times New Roman"/>
          <w:sz w:val="20"/>
          <w:szCs w:val="20"/>
          <w:lang w:val="id-ID"/>
        </w:rPr>
        <w:t xml:space="preserve"> ini</w:t>
      </w:r>
      <w:r w:rsidRPr="004A51FB">
        <w:rPr>
          <w:rFonts w:ascii="Times New Roman" w:hAnsi="Times New Roman" w:cs="Times New Roman"/>
          <w:sz w:val="20"/>
          <w:szCs w:val="20"/>
        </w:rPr>
        <w:t xml:space="preserve"> dapat </w:t>
      </w:r>
      <w:r w:rsidRPr="004A51FB">
        <w:rPr>
          <w:rFonts w:ascii="Times New Roman" w:hAnsi="Times New Roman" w:cs="Times New Roman"/>
          <w:sz w:val="20"/>
          <w:szCs w:val="20"/>
          <w:lang w:val="id-ID"/>
        </w:rPr>
        <w:t xml:space="preserve">menghasilkan persentase hasil analisa tingkat kepuasan mahasiswa terhadap KBM pada PSTI UNRAM dengan mengolah </w:t>
      </w:r>
      <w:r w:rsidRPr="004A51FB">
        <w:rPr>
          <w:rFonts w:ascii="Times New Roman" w:hAnsi="Times New Roman" w:cs="Times New Roman"/>
          <w:sz w:val="20"/>
          <w:szCs w:val="20"/>
        </w:rPr>
        <w:t>jawaban kuesioner</w:t>
      </w:r>
      <w:r w:rsidRPr="004A51FB">
        <w:rPr>
          <w:rFonts w:ascii="Times New Roman" w:hAnsi="Times New Roman" w:cs="Times New Roman"/>
          <w:sz w:val="20"/>
          <w:szCs w:val="20"/>
          <w:lang w:val="id-ID"/>
        </w:rPr>
        <w:t xml:space="preserve"> yang telah diisi oleh</w:t>
      </w:r>
      <w:r w:rsidRPr="004A51FB">
        <w:rPr>
          <w:rFonts w:ascii="Times New Roman" w:hAnsi="Times New Roman" w:cs="Times New Roman"/>
          <w:sz w:val="20"/>
          <w:szCs w:val="20"/>
        </w:rPr>
        <w:t xml:space="preserve"> mahasiswa </w:t>
      </w:r>
      <w:r w:rsidRPr="004A51FB">
        <w:rPr>
          <w:rFonts w:ascii="Times New Roman" w:hAnsi="Times New Roman" w:cs="Times New Roman"/>
          <w:sz w:val="20"/>
          <w:szCs w:val="20"/>
          <w:lang w:val="id-ID"/>
        </w:rPr>
        <w:t>serta</w:t>
      </w:r>
      <w:r w:rsidRPr="004A51FB">
        <w:rPr>
          <w:rFonts w:ascii="Times New Roman" w:hAnsi="Times New Roman" w:cs="Times New Roman"/>
          <w:sz w:val="20"/>
          <w:szCs w:val="20"/>
        </w:rPr>
        <w:t xml:space="preserve"> mengkategorikan prioritas setiap atribut </w:t>
      </w:r>
      <w:r w:rsidRPr="004A51FB">
        <w:rPr>
          <w:rFonts w:ascii="Times New Roman" w:hAnsi="Times New Roman" w:cs="Times New Roman"/>
          <w:sz w:val="20"/>
          <w:szCs w:val="20"/>
          <w:lang w:val="id-ID"/>
        </w:rPr>
        <w:t xml:space="preserve">pelayanan yang ada </w:t>
      </w:r>
      <w:r w:rsidRPr="004A51FB">
        <w:rPr>
          <w:rFonts w:ascii="Times New Roman" w:hAnsi="Times New Roman" w:cs="Times New Roman"/>
          <w:sz w:val="20"/>
          <w:szCs w:val="20"/>
        </w:rPr>
        <w:t xml:space="preserve">berdasarkan persepsi dan </w:t>
      </w:r>
      <w:r w:rsidRPr="004A51FB">
        <w:rPr>
          <w:rFonts w:ascii="Times New Roman" w:hAnsi="Times New Roman" w:cs="Times New Roman"/>
          <w:sz w:val="20"/>
          <w:szCs w:val="20"/>
          <w:lang w:val="id-ID"/>
        </w:rPr>
        <w:t>harapan</w:t>
      </w:r>
      <w:r w:rsidRPr="004A51FB">
        <w:rPr>
          <w:rFonts w:ascii="Times New Roman" w:hAnsi="Times New Roman" w:cs="Times New Roman"/>
          <w:sz w:val="20"/>
          <w:szCs w:val="20"/>
        </w:rPr>
        <w:t xml:space="preserve"> mahasiswa menggunakan metode </w:t>
      </w:r>
      <w:r w:rsidRPr="004A51FB">
        <w:rPr>
          <w:rFonts w:ascii="Times New Roman" w:hAnsi="Times New Roman" w:cs="Times New Roman"/>
          <w:i/>
          <w:sz w:val="20"/>
          <w:szCs w:val="20"/>
          <w:lang w:val="id-ID"/>
        </w:rPr>
        <w:t>Service Quality</w:t>
      </w:r>
      <w:r w:rsidRPr="004A51FB">
        <w:rPr>
          <w:rFonts w:ascii="Times New Roman" w:hAnsi="Times New Roman" w:cs="Times New Roman"/>
          <w:sz w:val="20"/>
          <w:szCs w:val="20"/>
        </w:rPr>
        <w:t xml:space="preserve"> dengan benar</w:t>
      </w:r>
      <w:r w:rsidRPr="004A51FB">
        <w:rPr>
          <w:rFonts w:ascii="Times New Roman" w:hAnsi="Times New Roman" w:cs="Times New Roman"/>
          <w:sz w:val="20"/>
          <w:szCs w:val="20"/>
          <w:lang w:val="id-ID"/>
        </w:rPr>
        <w:t>.</w:t>
      </w:r>
      <w:r w:rsidRPr="004A51FB">
        <w:rPr>
          <w:rFonts w:ascii="Times New Roman" w:hAnsi="Times New Roman" w:cs="Times New Roman"/>
          <w:sz w:val="20"/>
          <w:szCs w:val="20"/>
        </w:rPr>
        <w:t xml:space="preserve"> Didapatkan total indeks total kepuasan mahasiswa terhadap KBM pada PSTI UNRAM dengan sampel sebanyak</w:t>
      </w:r>
      <w:r w:rsidR="00DF7B8C">
        <w:rPr>
          <w:rFonts w:ascii="Times New Roman" w:hAnsi="Times New Roman" w:cs="Times New Roman"/>
          <w:sz w:val="20"/>
          <w:szCs w:val="20"/>
        </w:rPr>
        <w:t xml:space="preserve"> 40 orang mahasiswa sebesar 75</w:t>
      </w:r>
      <w:proofErr w:type="gramStart"/>
      <w:r w:rsidR="00DF7B8C">
        <w:rPr>
          <w:rFonts w:ascii="Times New Roman" w:hAnsi="Times New Roman" w:cs="Times New Roman"/>
          <w:sz w:val="20"/>
          <w:szCs w:val="20"/>
        </w:rPr>
        <w:t>,</w:t>
      </w:r>
      <w:r w:rsidRPr="004A51FB">
        <w:rPr>
          <w:rFonts w:ascii="Times New Roman" w:hAnsi="Times New Roman" w:cs="Times New Roman"/>
          <w:sz w:val="20"/>
          <w:szCs w:val="20"/>
        </w:rPr>
        <w:t>5</w:t>
      </w:r>
      <w:r w:rsidR="00DF7B8C">
        <w:rPr>
          <w:rFonts w:ascii="Times New Roman" w:hAnsi="Times New Roman" w:cs="Times New Roman"/>
          <w:sz w:val="20"/>
          <w:szCs w:val="20"/>
        </w:rPr>
        <w:t>1</w:t>
      </w:r>
      <w:proofErr w:type="gramEnd"/>
      <w:r w:rsidRPr="004A51FB">
        <w:rPr>
          <w:rFonts w:ascii="Times New Roman" w:hAnsi="Times New Roman" w:cs="Times New Roman"/>
          <w:sz w:val="20"/>
          <w:szCs w:val="20"/>
        </w:rPr>
        <w:t>%, sehingga dikategorikan mahasiswa PSTI UNRAM sudah merasa puas dengan pelayanan yang tersedia.</w:t>
      </w:r>
    </w:p>
    <w:p w14:paraId="3B402175" w14:textId="77777777" w:rsidR="004A51FB" w:rsidRDefault="004A51FB" w:rsidP="004A51FB">
      <w:pPr>
        <w:pStyle w:val="ListParagraph"/>
        <w:numPr>
          <w:ilvl w:val="0"/>
          <w:numId w:val="10"/>
        </w:numPr>
        <w:tabs>
          <w:tab w:val="left" w:pos="284"/>
        </w:tabs>
        <w:spacing w:after="0" w:line="240" w:lineRule="auto"/>
        <w:ind w:left="709" w:hanging="425"/>
        <w:jc w:val="both"/>
        <w:rPr>
          <w:rFonts w:ascii="Times New Roman" w:hAnsi="Times New Roman" w:cs="Times New Roman"/>
          <w:sz w:val="20"/>
          <w:szCs w:val="20"/>
        </w:rPr>
      </w:pPr>
      <w:r w:rsidRPr="004A51FB">
        <w:rPr>
          <w:rFonts w:ascii="Times New Roman" w:hAnsi="Times New Roman"/>
          <w:color w:val="000000" w:themeColor="text1"/>
          <w:sz w:val="20"/>
          <w:szCs w:val="20"/>
        </w:rPr>
        <w:t>Nilai pengujian</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sistem</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yang didapatkan</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dari</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perhitungan</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MOS</w:t>
      </w:r>
      <w:r w:rsidRPr="004A51FB">
        <w:rPr>
          <w:rFonts w:ascii="Times New Roman" w:hAnsi="Times New Roman"/>
          <w:color w:val="000000" w:themeColor="text1"/>
          <w:sz w:val="20"/>
          <w:szCs w:val="20"/>
          <w:lang w:val="id-ID"/>
        </w:rPr>
        <w:t xml:space="preserve"> </w:t>
      </w:r>
      <w:r w:rsidRPr="004A51FB">
        <w:rPr>
          <w:rFonts w:ascii="Times New Roman" w:hAnsi="Times New Roman"/>
          <w:color w:val="000000" w:themeColor="text1"/>
          <w:sz w:val="20"/>
          <w:szCs w:val="20"/>
        </w:rPr>
        <w:t xml:space="preserve">oleh 40 </w:t>
      </w:r>
      <w:r w:rsidRPr="004A51FB">
        <w:rPr>
          <w:rFonts w:ascii="Times New Roman" w:hAnsi="Times New Roman" w:cs="Times New Roman"/>
          <w:color w:val="000000"/>
          <w:sz w:val="20"/>
          <w:szCs w:val="20"/>
        </w:rPr>
        <w:t>responden</w:t>
      </w:r>
      <w:r w:rsidRPr="004A51FB">
        <w:rPr>
          <w:rFonts w:ascii="Times New Roman" w:hAnsi="Times New Roman" w:cs="Times New Roman"/>
          <w:color w:val="000000"/>
          <w:sz w:val="20"/>
          <w:szCs w:val="20"/>
          <w:lang w:val="id-ID"/>
        </w:rPr>
        <w:t xml:space="preserve"> (mahasiswa) </w:t>
      </w:r>
      <w:r w:rsidRPr="004A51FB">
        <w:rPr>
          <w:rFonts w:ascii="Times New Roman" w:hAnsi="Times New Roman" w:cs="Times New Roman"/>
          <w:color w:val="000000"/>
          <w:sz w:val="20"/>
          <w:szCs w:val="20"/>
        </w:rPr>
        <w:t>adalah</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sebesar 4</w:t>
      </w:r>
      <w:proofErr w:type="gramStart"/>
      <w:r w:rsidRPr="004A51FB">
        <w:rPr>
          <w:rFonts w:ascii="Times New Roman" w:hAnsi="Times New Roman" w:cs="Times New Roman"/>
          <w:color w:val="000000"/>
          <w:sz w:val="20"/>
          <w:szCs w:val="20"/>
        </w:rPr>
        <w:t>,15</w:t>
      </w:r>
      <w:proofErr w:type="gramEnd"/>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dan</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dikategorikan</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dalam</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kelompok</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baik. Ini</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menunjukkan</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color w:val="000000"/>
          <w:sz w:val="20"/>
          <w:szCs w:val="20"/>
        </w:rPr>
        <w:t>bahwa</w:t>
      </w:r>
      <w:r w:rsidRPr="004A51FB">
        <w:rPr>
          <w:rFonts w:ascii="Times New Roman" w:hAnsi="Times New Roman" w:cs="Times New Roman"/>
          <w:color w:val="000000"/>
          <w:sz w:val="20"/>
          <w:szCs w:val="20"/>
          <w:lang w:val="id-ID"/>
        </w:rPr>
        <w:t xml:space="preserve"> </w:t>
      </w:r>
      <w:r w:rsidRPr="004A51FB">
        <w:rPr>
          <w:rFonts w:ascii="Times New Roman" w:hAnsi="Times New Roman" w:cs="Times New Roman"/>
          <w:sz w:val="20"/>
          <w:szCs w:val="20"/>
        </w:rPr>
        <w:t>sistem</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telah</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berjalan</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dengan</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baik</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dan</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sudah</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sesuai</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dengan</w:t>
      </w:r>
      <w:r w:rsidRPr="004A51FB">
        <w:rPr>
          <w:rFonts w:ascii="Times New Roman" w:hAnsi="Times New Roman" w:cs="Times New Roman"/>
          <w:sz w:val="20"/>
          <w:szCs w:val="20"/>
          <w:lang w:val="id-ID"/>
        </w:rPr>
        <w:t xml:space="preserve"> </w:t>
      </w:r>
      <w:r w:rsidRPr="004A51FB">
        <w:rPr>
          <w:rFonts w:ascii="Times New Roman" w:hAnsi="Times New Roman" w:cs="Times New Roman"/>
          <w:sz w:val="20"/>
          <w:szCs w:val="20"/>
        </w:rPr>
        <w:t>harapan.</w:t>
      </w:r>
    </w:p>
    <w:p w14:paraId="2AE9BE1E" w14:textId="77777777" w:rsidR="003E26D6" w:rsidRPr="00E65644" w:rsidRDefault="003E26D6" w:rsidP="00E65644">
      <w:pPr>
        <w:tabs>
          <w:tab w:val="left" w:pos="284"/>
        </w:tabs>
        <w:jc w:val="both"/>
        <w:rPr>
          <w:sz w:val="10"/>
          <w:szCs w:val="10"/>
        </w:rPr>
      </w:pPr>
    </w:p>
    <w:p w14:paraId="4EF87758" w14:textId="77777777" w:rsidR="003E26D6" w:rsidRPr="003E26D6" w:rsidRDefault="003E26D6" w:rsidP="00E65644">
      <w:pPr>
        <w:pStyle w:val="ListParagraph"/>
        <w:numPr>
          <w:ilvl w:val="0"/>
          <w:numId w:val="13"/>
        </w:numPr>
        <w:tabs>
          <w:tab w:val="left" w:pos="284"/>
          <w:tab w:val="left" w:pos="709"/>
        </w:tabs>
        <w:spacing w:after="0" w:line="240" w:lineRule="auto"/>
        <w:ind w:left="709" w:hanging="709"/>
        <w:jc w:val="both"/>
        <w:rPr>
          <w:rFonts w:ascii="Times New Roman" w:hAnsi="Times New Roman" w:cs="Times New Roman"/>
          <w:i/>
          <w:sz w:val="20"/>
          <w:szCs w:val="20"/>
        </w:rPr>
      </w:pPr>
      <w:r w:rsidRPr="003E26D6">
        <w:rPr>
          <w:rFonts w:ascii="Times New Roman" w:hAnsi="Times New Roman" w:cs="Times New Roman"/>
          <w:i/>
          <w:sz w:val="20"/>
          <w:szCs w:val="20"/>
        </w:rPr>
        <w:t>Saran</w:t>
      </w:r>
    </w:p>
    <w:p w14:paraId="2D07409D" w14:textId="77777777" w:rsidR="003E26D6" w:rsidRPr="002626E7" w:rsidRDefault="003E26D6" w:rsidP="00E65644">
      <w:pPr>
        <w:tabs>
          <w:tab w:val="left" w:pos="284"/>
          <w:tab w:val="left" w:pos="709"/>
        </w:tabs>
        <w:jc w:val="both"/>
        <w:rPr>
          <w:lang w:val="id-ID"/>
        </w:rPr>
      </w:pPr>
      <w:r w:rsidRPr="003E26D6">
        <w:tab/>
      </w:r>
      <w:r w:rsidRPr="002626E7">
        <w:rPr>
          <w:lang w:val="id-ID"/>
        </w:rPr>
        <w:t xml:space="preserve">Adapun </w:t>
      </w:r>
      <w:r w:rsidRPr="002626E7">
        <w:t xml:space="preserve">saran </w:t>
      </w:r>
      <w:r w:rsidRPr="002626E7">
        <w:rPr>
          <w:lang w:val="id-ID"/>
        </w:rPr>
        <w:t>yang diberikan sebagai berikut :</w:t>
      </w:r>
    </w:p>
    <w:p w14:paraId="0AF52952" w14:textId="77777777" w:rsidR="002626E7" w:rsidRPr="002626E7" w:rsidRDefault="002626E7" w:rsidP="00E65644">
      <w:pPr>
        <w:pStyle w:val="ListParagraph"/>
        <w:numPr>
          <w:ilvl w:val="0"/>
          <w:numId w:val="14"/>
        </w:numPr>
        <w:tabs>
          <w:tab w:val="left" w:pos="284"/>
          <w:tab w:val="left" w:pos="709"/>
        </w:tabs>
        <w:spacing w:after="0" w:line="240" w:lineRule="auto"/>
        <w:ind w:left="709" w:hanging="425"/>
        <w:jc w:val="both"/>
        <w:rPr>
          <w:rFonts w:ascii="Times New Roman" w:hAnsi="Times New Roman" w:cs="Times New Roman"/>
          <w:sz w:val="20"/>
          <w:szCs w:val="20"/>
        </w:rPr>
      </w:pPr>
      <w:r w:rsidRPr="002626E7">
        <w:rPr>
          <w:rFonts w:ascii="Times New Roman" w:hAnsi="Times New Roman" w:cs="Times New Roman"/>
          <w:sz w:val="20"/>
          <w:szCs w:val="20"/>
        </w:rPr>
        <w:t xml:space="preserve">Agar data </w:t>
      </w:r>
      <w:r w:rsidRPr="002626E7">
        <w:rPr>
          <w:rFonts w:ascii="Times New Roman" w:hAnsi="Times New Roman" w:cs="Times New Roman"/>
          <w:sz w:val="20"/>
          <w:szCs w:val="20"/>
          <w:lang w:val="id-ID"/>
        </w:rPr>
        <w:t xml:space="preserve">hasil analisa </w:t>
      </w:r>
      <w:r w:rsidRPr="002626E7">
        <w:rPr>
          <w:rFonts w:ascii="Times New Roman" w:hAnsi="Times New Roman" w:cs="Times New Roman"/>
          <w:sz w:val="20"/>
          <w:szCs w:val="20"/>
        </w:rPr>
        <w:t>dapat dipastikan lengkap, mahasiswa diwajibkan untuk mengisi</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 xml:space="preserve">kuesioner mata kuliah yang </w:t>
      </w:r>
      <w:r w:rsidRPr="002626E7">
        <w:rPr>
          <w:rFonts w:ascii="Times New Roman" w:hAnsi="Times New Roman" w:cs="Times New Roman"/>
          <w:sz w:val="20"/>
          <w:szCs w:val="20"/>
          <w:lang w:val="id-ID"/>
        </w:rPr>
        <w:t xml:space="preserve">diprogramkan pada semester tersebut </w:t>
      </w:r>
      <w:r w:rsidRPr="002626E7">
        <w:rPr>
          <w:rFonts w:ascii="Times New Roman" w:hAnsi="Times New Roman" w:cs="Times New Roman"/>
          <w:sz w:val="20"/>
          <w:szCs w:val="20"/>
        </w:rPr>
        <w:t xml:space="preserve">sebagai syarat </w:t>
      </w:r>
      <w:r w:rsidRPr="002626E7">
        <w:rPr>
          <w:rFonts w:ascii="Times New Roman" w:hAnsi="Times New Roman" w:cs="Times New Roman"/>
          <w:sz w:val="20"/>
          <w:szCs w:val="20"/>
          <w:lang w:val="id-ID"/>
        </w:rPr>
        <w:t xml:space="preserve">agar </w:t>
      </w:r>
      <w:r w:rsidRPr="002626E7">
        <w:rPr>
          <w:rFonts w:ascii="Times New Roman" w:hAnsi="Times New Roman" w:cs="Times New Roman"/>
          <w:sz w:val="20"/>
          <w:szCs w:val="20"/>
        </w:rPr>
        <w:t>nilai mata kuliah dapat ditampilkan pada KHS.</w:t>
      </w:r>
    </w:p>
    <w:p w14:paraId="7A3EECC0" w14:textId="77777777" w:rsidR="002626E7" w:rsidRPr="002626E7" w:rsidRDefault="002626E7" w:rsidP="00E65644">
      <w:pPr>
        <w:pStyle w:val="ListParagraph"/>
        <w:numPr>
          <w:ilvl w:val="0"/>
          <w:numId w:val="14"/>
        </w:numPr>
        <w:tabs>
          <w:tab w:val="left" w:pos="284"/>
          <w:tab w:val="left" w:pos="709"/>
        </w:tabs>
        <w:spacing w:after="0" w:line="240" w:lineRule="auto"/>
        <w:ind w:left="709" w:hanging="425"/>
        <w:jc w:val="both"/>
        <w:rPr>
          <w:rFonts w:ascii="Times New Roman" w:hAnsi="Times New Roman" w:cs="Times New Roman"/>
          <w:sz w:val="20"/>
          <w:szCs w:val="20"/>
        </w:rPr>
      </w:pPr>
      <w:r w:rsidRPr="002626E7">
        <w:rPr>
          <w:rFonts w:ascii="Times New Roman" w:hAnsi="Times New Roman" w:cs="Times New Roman"/>
          <w:sz w:val="20"/>
          <w:szCs w:val="20"/>
          <w:lang w:val="id-ID"/>
        </w:rPr>
        <w:t xml:space="preserve">Agar </w:t>
      </w:r>
      <w:r w:rsidRPr="002626E7">
        <w:rPr>
          <w:rFonts w:ascii="Times New Roman" w:hAnsi="Times New Roman" w:cs="Times New Roman"/>
          <w:sz w:val="20"/>
          <w:szCs w:val="20"/>
        </w:rPr>
        <w:t>PSTI UNRAM dapat</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memberikan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pelayanan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KBM</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dengan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kualitas yang lebih</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baik</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lagi,</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perlu</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adanya</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evaluasi</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kinerja</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dalam</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rangka</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peningkatan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performa</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setiap</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pelayanan yang skor</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penilaiann</w:t>
      </w:r>
      <w:r w:rsidRPr="002626E7">
        <w:rPr>
          <w:rFonts w:ascii="Times New Roman" w:hAnsi="Times New Roman" w:cs="Times New Roman"/>
          <w:sz w:val="20"/>
          <w:szCs w:val="20"/>
          <w:lang w:val="id-ID"/>
        </w:rPr>
        <w:t xml:space="preserve">ya </w:t>
      </w:r>
      <w:r w:rsidRPr="002626E7">
        <w:rPr>
          <w:rFonts w:ascii="Times New Roman" w:hAnsi="Times New Roman" w:cs="Times New Roman"/>
          <w:sz w:val="20"/>
          <w:szCs w:val="20"/>
        </w:rPr>
        <w:t>masih</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jauh</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dari</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harapan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mahasiswa.</w:t>
      </w:r>
    </w:p>
    <w:p w14:paraId="5B0D8A45" w14:textId="77777777" w:rsidR="002626E7" w:rsidRPr="002626E7" w:rsidRDefault="002626E7" w:rsidP="00E65644">
      <w:pPr>
        <w:pStyle w:val="ListParagraph"/>
        <w:numPr>
          <w:ilvl w:val="0"/>
          <w:numId w:val="14"/>
        </w:numPr>
        <w:tabs>
          <w:tab w:val="left" w:pos="284"/>
          <w:tab w:val="left" w:pos="709"/>
        </w:tabs>
        <w:spacing w:after="0" w:line="240" w:lineRule="auto"/>
        <w:ind w:left="709" w:hanging="425"/>
        <w:jc w:val="both"/>
        <w:rPr>
          <w:rFonts w:ascii="Times New Roman" w:hAnsi="Times New Roman" w:cs="Times New Roman"/>
          <w:sz w:val="20"/>
          <w:szCs w:val="20"/>
        </w:rPr>
      </w:pPr>
      <w:r w:rsidRPr="002626E7">
        <w:rPr>
          <w:rFonts w:ascii="Times New Roman" w:hAnsi="Times New Roman" w:cs="Times New Roman"/>
          <w:sz w:val="20"/>
          <w:szCs w:val="20"/>
          <w:lang w:val="id-ID"/>
        </w:rPr>
        <w:t>Agar s</w:t>
      </w:r>
      <w:r w:rsidRPr="002626E7">
        <w:rPr>
          <w:rFonts w:ascii="Times New Roman" w:hAnsi="Times New Roman" w:cs="Times New Roman"/>
          <w:sz w:val="20"/>
          <w:szCs w:val="20"/>
        </w:rPr>
        <w:t>istem</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analisa</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tingkat</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kepuasan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mahasiswa</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terhadap</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KBM</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ini</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dapat</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dikembangkan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menjadi</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lebih</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kompleks</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mencangkup</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se-fakultas teknik maupun se-universitas</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mataram</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dengan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menggunakan</w:t>
      </w:r>
      <w:r w:rsidRPr="002626E7">
        <w:rPr>
          <w:rFonts w:ascii="Times New Roman" w:hAnsi="Times New Roman" w:cs="Times New Roman"/>
          <w:sz w:val="20"/>
          <w:szCs w:val="20"/>
          <w:lang w:val="id-ID"/>
        </w:rPr>
        <w:t xml:space="preserve"> </w:t>
      </w:r>
      <w:r w:rsidRPr="002626E7">
        <w:rPr>
          <w:rFonts w:ascii="Times New Roman" w:hAnsi="Times New Roman" w:cs="Times New Roman"/>
          <w:sz w:val="20"/>
          <w:szCs w:val="20"/>
        </w:rPr>
        <w:t>metode-metode lainnya dengan tampilan yang lebih bagus lagi.</w:t>
      </w:r>
    </w:p>
    <w:p w14:paraId="118474B7" w14:textId="77777777" w:rsidR="002626E7" w:rsidRDefault="002626E7" w:rsidP="002626E7">
      <w:pPr>
        <w:tabs>
          <w:tab w:val="left" w:pos="284"/>
          <w:tab w:val="left" w:pos="709"/>
        </w:tabs>
        <w:jc w:val="both"/>
      </w:pPr>
    </w:p>
    <w:p w14:paraId="5271CA27" w14:textId="0912EDD9" w:rsidR="00D944C7" w:rsidRDefault="003E26D6" w:rsidP="00E65644">
      <w:pPr>
        <w:pStyle w:val="Heading1"/>
        <w:numPr>
          <w:ilvl w:val="0"/>
          <w:numId w:val="0"/>
        </w:numPr>
      </w:pPr>
      <w:r>
        <w:t>Daftar Pustaka</w:t>
      </w:r>
    </w:p>
    <w:p w14:paraId="363B65D7" w14:textId="77777777" w:rsidR="00D944C7" w:rsidRPr="00D944C7" w:rsidRDefault="00D944C7" w:rsidP="00D944C7">
      <w:pPr>
        <w:pStyle w:val="BodyText"/>
        <w:rPr>
          <w:sz w:val="10"/>
          <w:szCs w:val="10"/>
          <w:lang w:eastAsia="en-US"/>
        </w:rPr>
      </w:pPr>
    </w:p>
    <w:p w14:paraId="72651700" w14:textId="77777777" w:rsidR="00D944C7" w:rsidRPr="00D944C7" w:rsidRDefault="00D944C7" w:rsidP="00D944C7">
      <w:pPr>
        <w:tabs>
          <w:tab w:val="left" w:pos="426"/>
        </w:tabs>
        <w:ind w:left="426" w:hanging="426"/>
        <w:jc w:val="both"/>
        <w:rPr>
          <w:rStyle w:val="SubtleEmphasis"/>
          <w:i w:val="0"/>
          <w:color w:val="auto"/>
          <w:sz w:val="18"/>
          <w:szCs w:val="18"/>
        </w:rPr>
      </w:pPr>
      <w:r>
        <w:rPr>
          <w:bCs/>
          <w:sz w:val="18"/>
          <w:szCs w:val="18"/>
        </w:rPr>
        <w:t xml:space="preserve"> </w:t>
      </w:r>
      <w:r w:rsidRPr="00F61E01">
        <w:rPr>
          <w:bCs/>
          <w:sz w:val="18"/>
          <w:szCs w:val="18"/>
        </w:rPr>
        <w:t>[1</w:t>
      </w:r>
      <w:r w:rsidRPr="00D944C7">
        <w:rPr>
          <w:bCs/>
          <w:sz w:val="18"/>
          <w:szCs w:val="18"/>
        </w:rPr>
        <w:t xml:space="preserve">]   </w:t>
      </w:r>
      <w:r w:rsidRPr="00D944C7">
        <w:rPr>
          <w:rStyle w:val="SubtleEmphasis"/>
          <w:i w:val="0"/>
          <w:color w:val="auto"/>
          <w:sz w:val="18"/>
          <w:szCs w:val="18"/>
        </w:rPr>
        <w:t>Sujatmiko., Budi, P.S., Soenoko, R., Astuti, M., 2013,</w:t>
      </w:r>
      <w:r w:rsidRPr="00D944C7">
        <w:rPr>
          <w:rStyle w:val="SubtleEmphasis"/>
          <w:color w:val="auto"/>
          <w:sz w:val="18"/>
          <w:szCs w:val="18"/>
        </w:rPr>
        <w:t xml:space="preserve"> “Upaya Peningkatan Pelayanan Terhadap Kepuasan Mahasiswa Berdasarkan Hasil Analisi Metode Servqual dan Regresi Linear Berganda”, </w:t>
      </w:r>
      <w:r w:rsidRPr="00D944C7">
        <w:rPr>
          <w:rStyle w:val="SubtleEmphasis"/>
          <w:i w:val="0"/>
          <w:color w:val="auto"/>
          <w:sz w:val="18"/>
          <w:szCs w:val="18"/>
        </w:rPr>
        <w:t>Fakultas Teknik Universitas Brawijaya, Malang.</w:t>
      </w:r>
    </w:p>
    <w:p w14:paraId="2B305D3A" w14:textId="77777777" w:rsidR="00D944C7" w:rsidRPr="00D944C7" w:rsidRDefault="00D944C7" w:rsidP="00D944C7">
      <w:pPr>
        <w:tabs>
          <w:tab w:val="left" w:pos="426"/>
        </w:tabs>
        <w:jc w:val="both"/>
        <w:rPr>
          <w:i/>
          <w:sz w:val="18"/>
          <w:szCs w:val="18"/>
        </w:rPr>
      </w:pPr>
      <w:r w:rsidRPr="00D944C7">
        <w:rPr>
          <w:bCs/>
          <w:sz w:val="18"/>
          <w:szCs w:val="18"/>
        </w:rPr>
        <w:t xml:space="preserve"> </w:t>
      </w:r>
      <w:r w:rsidRPr="00D944C7">
        <w:rPr>
          <w:sz w:val="18"/>
          <w:szCs w:val="18"/>
        </w:rPr>
        <w:t>[2]</w:t>
      </w:r>
      <w:r w:rsidRPr="00D944C7">
        <w:rPr>
          <w:sz w:val="18"/>
          <w:szCs w:val="18"/>
        </w:rPr>
        <w:tab/>
        <w:t>Febrian, D.G., 2017, “</w:t>
      </w:r>
      <w:r w:rsidRPr="00D944C7">
        <w:rPr>
          <w:i/>
          <w:sz w:val="18"/>
          <w:szCs w:val="18"/>
        </w:rPr>
        <w:t xml:space="preserve">Analisa Kepuasan Mahasiswa </w:t>
      </w:r>
    </w:p>
    <w:p w14:paraId="79754838" w14:textId="77777777" w:rsidR="00D944C7" w:rsidRPr="00D944C7" w:rsidRDefault="00D944C7" w:rsidP="00D944C7">
      <w:pPr>
        <w:tabs>
          <w:tab w:val="left" w:pos="426"/>
        </w:tabs>
        <w:ind w:left="426"/>
        <w:jc w:val="both"/>
        <w:rPr>
          <w:i/>
          <w:sz w:val="18"/>
          <w:szCs w:val="18"/>
        </w:rPr>
      </w:pPr>
      <w:r w:rsidRPr="00D944C7">
        <w:rPr>
          <w:i/>
          <w:sz w:val="18"/>
          <w:szCs w:val="18"/>
        </w:rPr>
        <w:t>Terhadap Kegiatan Belajar Mengajar Di Program Studi Teknik Informatika Universitas Mataram Menggunakan Metode Importance Performance Analysis”,</w:t>
      </w:r>
      <w:r w:rsidRPr="00D944C7">
        <w:rPr>
          <w:sz w:val="18"/>
          <w:szCs w:val="18"/>
        </w:rPr>
        <w:t xml:space="preserve"> Fakultas Teknik Program Studi Informatika Univesitas Mataram, Mataram.</w:t>
      </w:r>
    </w:p>
    <w:p w14:paraId="2360777E" w14:textId="77777777" w:rsidR="00D944C7" w:rsidRPr="00D944C7" w:rsidRDefault="00D944C7" w:rsidP="00D944C7">
      <w:pPr>
        <w:ind w:left="426" w:hanging="426"/>
        <w:jc w:val="both"/>
        <w:rPr>
          <w:rStyle w:val="SubtleEmphasis"/>
          <w:i w:val="0"/>
          <w:iCs w:val="0"/>
          <w:color w:val="auto"/>
          <w:sz w:val="18"/>
          <w:szCs w:val="18"/>
          <w:lang w:val="id-ID"/>
        </w:rPr>
      </w:pPr>
      <w:r w:rsidRPr="00D944C7">
        <w:rPr>
          <w:bCs/>
          <w:sz w:val="18"/>
          <w:szCs w:val="18"/>
        </w:rPr>
        <w:t xml:space="preserve"> [3]</w:t>
      </w:r>
      <w:r w:rsidRPr="00D944C7">
        <w:rPr>
          <w:bCs/>
          <w:sz w:val="18"/>
          <w:szCs w:val="18"/>
        </w:rPr>
        <w:tab/>
      </w:r>
      <w:r w:rsidRPr="00D944C7">
        <w:rPr>
          <w:rStyle w:val="SubtleEmphasis"/>
          <w:i w:val="0"/>
          <w:color w:val="auto"/>
          <w:sz w:val="18"/>
          <w:szCs w:val="18"/>
        </w:rPr>
        <w:t>Sambodo, A.T., Dirgantara, H.B., 2014,</w:t>
      </w:r>
      <w:r w:rsidRPr="00D944C7">
        <w:rPr>
          <w:rStyle w:val="SubtleEmphasis"/>
          <w:color w:val="auto"/>
          <w:sz w:val="18"/>
          <w:szCs w:val="18"/>
        </w:rPr>
        <w:t xml:space="preserve"> “Analisis Kepuasan Konsumen dengan Servqual Studi Kasus Media Sosial bhinneka.com”, </w:t>
      </w:r>
      <w:r w:rsidRPr="00D944C7">
        <w:rPr>
          <w:rStyle w:val="SubtleEmphasis"/>
          <w:i w:val="0"/>
          <w:color w:val="auto"/>
          <w:sz w:val="18"/>
          <w:szCs w:val="18"/>
        </w:rPr>
        <w:t>Fakultas Ilmu Komputer dan Ilmu Komunikasi Kalbis Institut, Jakarta Timur.</w:t>
      </w:r>
    </w:p>
    <w:p w14:paraId="3AB57C12" w14:textId="279A1F11" w:rsidR="00D944C7" w:rsidRDefault="00D944C7" w:rsidP="00D944C7">
      <w:pPr>
        <w:tabs>
          <w:tab w:val="left" w:pos="426"/>
        </w:tabs>
        <w:ind w:left="426" w:hanging="426"/>
        <w:jc w:val="both"/>
        <w:rPr>
          <w:rStyle w:val="SubtleEmphasis"/>
          <w:i w:val="0"/>
          <w:color w:val="auto"/>
          <w:sz w:val="18"/>
          <w:szCs w:val="18"/>
        </w:rPr>
      </w:pPr>
      <w:r w:rsidRPr="00D944C7">
        <w:rPr>
          <w:bCs/>
          <w:sz w:val="18"/>
          <w:szCs w:val="18"/>
        </w:rPr>
        <w:t xml:space="preserve"> [4]</w:t>
      </w:r>
      <w:r w:rsidRPr="00D944C7">
        <w:rPr>
          <w:bCs/>
          <w:sz w:val="18"/>
          <w:szCs w:val="18"/>
        </w:rPr>
        <w:tab/>
      </w:r>
      <w:r w:rsidRPr="00D944C7">
        <w:rPr>
          <w:rStyle w:val="SubtleEmphasis"/>
          <w:i w:val="0"/>
          <w:color w:val="auto"/>
          <w:sz w:val="18"/>
          <w:szCs w:val="18"/>
        </w:rPr>
        <w:t>Sugirahardja, A.D., San</w:t>
      </w:r>
      <w:r>
        <w:rPr>
          <w:rStyle w:val="SubtleEmphasis"/>
          <w:i w:val="0"/>
          <w:color w:val="auto"/>
          <w:sz w:val="18"/>
          <w:szCs w:val="18"/>
        </w:rPr>
        <w:t xml:space="preserve">toso, I., Anggarini, S., 2015, </w:t>
      </w:r>
      <w:r w:rsidRPr="00D944C7">
        <w:rPr>
          <w:rStyle w:val="SubtleEmphasis"/>
          <w:color w:val="auto"/>
          <w:sz w:val="18"/>
          <w:szCs w:val="18"/>
        </w:rPr>
        <w:t xml:space="preserve">“Pengukuran Tingkat Kepuasan Pelanggan Terhadap Kualitas Pelayanan Dengan Metode Servqual Studi Kasus Pada Pusat Oleh-Oleh Harum Manis”, </w:t>
      </w:r>
      <w:r w:rsidRPr="00D944C7">
        <w:rPr>
          <w:rStyle w:val="SubtleEmphasis"/>
          <w:i w:val="0"/>
          <w:color w:val="auto"/>
          <w:sz w:val="18"/>
          <w:szCs w:val="18"/>
        </w:rPr>
        <w:t>Fakultas Pertanian Universitas Brawijaya, Malang.</w:t>
      </w:r>
    </w:p>
    <w:p w14:paraId="7F0CC43E" w14:textId="77777777" w:rsidR="00D944C7" w:rsidRPr="00D944C7" w:rsidRDefault="00D944C7" w:rsidP="00D944C7">
      <w:pPr>
        <w:tabs>
          <w:tab w:val="left" w:pos="450"/>
        </w:tabs>
        <w:ind w:left="426" w:hanging="426"/>
        <w:jc w:val="both"/>
        <w:rPr>
          <w:i/>
          <w:iCs/>
          <w:sz w:val="18"/>
          <w:szCs w:val="18"/>
        </w:rPr>
      </w:pPr>
      <w:r w:rsidRPr="00D944C7">
        <w:rPr>
          <w:bCs/>
          <w:sz w:val="18"/>
          <w:szCs w:val="18"/>
        </w:rPr>
        <w:t>[5]</w:t>
      </w:r>
      <w:r w:rsidRPr="00D944C7">
        <w:rPr>
          <w:bCs/>
          <w:sz w:val="18"/>
          <w:szCs w:val="18"/>
        </w:rPr>
        <w:tab/>
      </w:r>
      <w:r w:rsidRPr="00D944C7">
        <w:rPr>
          <w:rStyle w:val="SubtleEmphasis"/>
          <w:i w:val="0"/>
          <w:color w:val="auto"/>
          <w:sz w:val="18"/>
          <w:szCs w:val="18"/>
        </w:rPr>
        <w:t>Firliana, R., Kasih, P., Sulastri, H.S., 2016,</w:t>
      </w:r>
      <w:r w:rsidRPr="00D944C7">
        <w:rPr>
          <w:rStyle w:val="SubtleEmphasis"/>
          <w:color w:val="auto"/>
          <w:sz w:val="18"/>
          <w:szCs w:val="18"/>
        </w:rPr>
        <w:t xml:space="preserve"> “Sistem Analisa Kualitas Pelayanan Terhadap Tingkat Kepuasan Pelanggan Menggunakan Metode Service Qualit (Servqual)”, </w:t>
      </w:r>
      <w:r w:rsidRPr="00D944C7">
        <w:rPr>
          <w:rStyle w:val="SubtleEmphasis"/>
          <w:i w:val="0"/>
          <w:color w:val="auto"/>
          <w:sz w:val="18"/>
          <w:szCs w:val="18"/>
        </w:rPr>
        <w:t>Universitas Nusantara PGRI, Kediri.</w:t>
      </w:r>
    </w:p>
    <w:p w14:paraId="1D3812C7" w14:textId="6F0557F0" w:rsidR="00D944C7" w:rsidRPr="00D944C7" w:rsidRDefault="00D944C7" w:rsidP="009E5DCB">
      <w:pPr>
        <w:tabs>
          <w:tab w:val="left" w:pos="450"/>
        </w:tabs>
        <w:ind w:left="426" w:hanging="426"/>
        <w:jc w:val="both"/>
        <w:rPr>
          <w:rStyle w:val="SubtleEmphasis"/>
          <w:color w:val="auto"/>
          <w:sz w:val="18"/>
          <w:szCs w:val="18"/>
        </w:rPr>
      </w:pPr>
      <w:r w:rsidRPr="00D944C7">
        <w:rPr>
          <w:sz w:val="18"/>
          <w:szCs w:val="18"/>
        </w:rPr>
        <w:t xml:space="preserve"> [6] </w:t>
      </w:r>
      <w:r w:rsidRPr="00D944C7">
        <w:rPr>
          <w:sz w:val="18"/>
          <w:szCs w:val="18"/>
        </w:rPr>
        <w:tab/>
        <w:t xml:space="preserve">Srinadi, I.G.A.M., Nilakusmawati, </w:t>
      </w:r>
      <w:r w:rsidR="009E5DCB">
        <w:rPr>
          <w:rStyle w:val="SubtleEmphasis"/>
          <w:color w:val="auto"/>
          <w:sz w:val="18"/>
          <w:szCs w:val="18"/>
        </w:rPr>
        <w:t xml:space="preserve">D.P.E., 2008, </w:t>
      </w:r>
      <w:r w:rsidRPr="00D944C7">
        <w:rPr>
          <w:rStyle w:val="SubtleEmphasis"/>
          <w:color w:val="auto"/>
          <w:sz w:val="18"/>
          <w:szCs w:val="18"/>
        </w:rPr>
        <w:t>“Faktor-Faktor Pene</w:t>
      </w:r>
      <w:r w:rsidR="007F48F0">
        <w:rPr>
          <w:rStyle w:val="SubtleEmphasis"/>
          <w:color w:val="auto"/>
          <w:sz w:val="18"/>
          <w:szCs w:val="18"/>
        </w:rPr>
        <w:t>n</w:t>
      </w:r>
      <w:r w:rsidR="009E5DCB">
        <w:rPr>
          <w:rStyle w:val="SubtleEmphasis"/>
          <w:color w:val="auto"/>
          <w:sz w:val="18"/>
          <w:szCs w:val="18"/>
        </w:rPr>
        <w:t xml:space="preserve">tu Kepuasan Mahasiswa </w:t>
      </w:r>
      <w:r w:rsidRPr="00D944C7">
        <w:rPr>
          <w:rStyle w:val="SubtleEmphasis"/>
          <w:color w:val="auto"/>
          <w:sz w:val="18"/>
          <w:szCs w:val="18"/>
        </w:rPr>
        <w:t>Terhadap Pelay</w:t>
      </w:r>
      <w:r w:rsidR="009E5DCB">
        <w:rPr>
          <w:rStyle w:val="SubtleEmphasis"/>
          <w:color w:val="auto"/>
          <w:sz w:val="18"/>
          <w:szCs w:val="18"/>
        </w:rPr>
        <w:t xml:space="preserve">anan Fakultas Sebagai Lembaga </w:t>
      </w:r>
      <w:r w:rsidRPr="00D944C7">
        <w:rPr>
          <w:rStyle w:val="SubtleEmphasis"/>
          <w:color w:val="auto"/>
          <w:sz w:val="18"/>
          <w:szCs w:val="18"/>
        </w:rPr>
        <w:t xml:space="preserve">Pendidikan”, </w:t>
      </w:r>
      <w:r w:rsidRPr="00D944C7">
        <w:rPr>
          <w:rStyle w:val="SubtleEmphasis"/>
          <w:i w:val="0"/>
          <w:color w:val="auto"/>
          <w:sz w:val="18"/>
          <w:szCs w:val="18"/>
        </w:rPr>
        <w:t>FMIPA Universitas Udayana, Bali.</w:t>
      </w:r>
    </w:p>
    <w:p w14:paraId="0B350F66" w14:textId="77777777" w:rsidR="00D944C7" w:rsidRPr="00D944C7" w:rsidRDefault="00D944C7" w:rsidP="00D944C7">
      <w:pPr>
        <w:tabs>
          <w:tab w:val="left" w:pos="426"/>
        </w:tabs>
        <w:jc w:val="both"/>
        <w:rPr>
          <w:sz w:val="18"/>
          <w:szCs w:val="18"/>
        </w:rPr>
      </w:pPr>
      <w:r w:rsidRPr="00D944C7">
        <w:rPr>
          <w:sz w:val="18"/>
          <w:szCs w:val="18"/>
        </w:rPr>
        <w:t xml:space="preserve"> [7]</w:t>
      </w:r>
      <w:r w:rsidRPr="00D944C7">
        <w:rPr>
          <w:sz w:val="18"/>
          <w:szCs w:val="18"/>
        </w:rPr>
        <w:tab/>
        <w:t xml:space="preserve">Putra, G.,A., Endroyono, Kusrahardjo, G. 2015. </w:t>
      </w:r>
    </w:p>
    <w:p w14:paraId="4AF82F36" w14:textId="0A518AC7" w:rsidR="000E715C" w:rsidRPr="002626E7" w:rsidRDefault="00D944C7" w:rsidP="002626E7">
      <w:pPr>
        <w:tabs>
          <w:tab w:val="left" w:pos="426"/>
        </w:tabs>
        <w:ind w:left="426"/>
        <w:jc w:val="both"/>
        <w:rPr>
          <w:sz w:val="18"/>
          <w:szCs w:val="18"/>
        </w:rPr>
        <w:sectPr w:rsidR="000E715C" w:rsidRPr="002626E7" w:rsidSect="008D222F">
          <w:type w:val="continuous"/>
          <w:pgSz w:w="11906" w:h="16838" w:code="9"/>
          <w:pgMar w:top="1701" w:right="851" w:bottom="1588" w:left="1418" w:header="720" w:footer="720" w:gutter="0"/>
          <w:cols w:num="2" w:space="340"/>
          <w:docGrid w:linePitch="360"/>
        </w:sectPr>
      </w:pPr>
      <w:r w:rsidRPr="00D944C7">
        <w:rPr>
          <w:sz w:val="18"/>
          <w:szCs w:val="18"/>
        </w:rPr>
        <w:t>“</w:t>
      </w:r>
      <w:r w:rsidRPr="00D944C7">
        <w:rPr>
          <w:i/>
          <w:sz w:val="18"/>
          <w:szCs w:val="18"/>
        </w:rPr>
        <w:t>Rancang Bangun Software Sistem Monitoring TV Digital DVB-T2</w:t>
      </w:r>
      <w:r w:rsidRPr="00D944C7">
        <w:rPr>
          <w:sz w:val="18"/>
          <w:szCs w:val="18"/>
        </w:rPr>
        <w:t>”, Fakultas Teknologi Industri, Institut Teknologi Se</w:t>
      </w:r>
      <w:r w:rsidR="00F11037">
        <w:rPr>
          <w:sz w:val="18"/>
          <w:szCs w:val="18"/>
        </w:rPr>
        <w:t>puluh Nopemb</w:t>
      </w:r>
      <w:r w:rsidR="002626E7">
        <w:rPr>
          <w:sz w:val="18"/>
          <w:szCs w:val="18"/>
        </w:rPr>
        <w:t>er (ITS), Surabaya.</w:t>
      </w:r>
    </w:p>
    <w:p w14:paraId="60AF0EDA" w14:textId="77777777" w:rsidR="002626E7" w:rsidRDefault="002626E7" w:rsidP="003E26D6">
      <w:pPr>
        <w:jc w:val="both"/>
      </w:pPr>
    </w:p>
    <w:p w14:paraId="36D99950" w14:textId="77777777" w:rsidR="002626E7" w:rsidRDefault="002626E7" w:rsidP="003E26D6">
      <w:pPr>
        <w:jc w:val="both"/>
      </w:pPr>
    </w:p>
    <w:p w14:paraId="54DB5CEA" w14:textId="77777777" w:rsidR="002626E7" w:rsidRDefault="002626E7" w:rsidP="003E26D6">
      <w:pPr>
        <w:jc w:val="both"/>
      </w:pPr>
    </w:p>
    <w:p w14:paraId="7E886874" w14:textId="77777777" w:rsidR="002626E7" w:rsidRDefault="002626E7" w:rsidP="003E26D6">
      <w:pPr>
        <w:jc w:val="both"/>
      </w:pPr>
    </w:p>
    <w:p w14:paraId="521C161D" w14:textId="77777777" w:rsidR="002626E7" w:rsidRDefault="002626E7" w:rsidP="003E26D6">
      <w:pPr>
        <w:jc w:val="both"/>
      </w:pPr>
    </w:p>
    <w:p w14:paraId="1A8926A3" w14:textId="77777777" w:rsidR="002626E7" w:rsidRDefault="002626E7" w:rsidP="003E26D6">
      <w:pPr>
        <w:jc w:val="both"/>
      </w:pPr>
    </w:p>
    <w:p w14:paraId="1A9BF55D" w14:textId="77777777" w:rsidR="002626E7" w:rsidRDefault="002626E7" w:rsidP="003E26D6">
      <w:pPr>
        <w:jc w:val="both"/>
      </w:pPr>
    </w:p>
    <w:p w14:paraId="6C20A276" w14:textId="77777777" w:rsidR="002626E7" w:rsidRDefault="002626E7" w:rsidP="003E26D6">
      <w:pPr>
        <w:jc w:val="both"/>
      </w:pPr>
    </w:p>
    <w:p w14:paraId="3B05731E" w14:textId="77777777" w:rsidR="002626E7" w:rsidRDefault="002626E7" w:rsidP="003E26D6">
      <w:pPr>
        <w:jc w:val="both"/>
      </w:pPr>
    </w:p>
    <w:p w14:paraId="5B1E0F40" w14:textId="77777777" w:rsidR="002626E7" w:rsidRDefault="002626E7" w:rsidP="003E26D6">
      <w:pPr>
        <w:jc w:val="both"/>
      </w:pPr>
    </w:p>
    <w:p w14:paraId="2B3C03C9" w14:textId="77777777" w:rsidR="002626E7" w:rsidRDefault="002626E7" w:rsidP="003E26D6">
      <w:pPr>
        <w:jc w:val="both"/>
      </w:pPr>
    </w:p>
    <w:p w14:paraId="386A0153" w14:textId="77777777" w:rsidR="002626E7" w:rsidRDefault="002626E7" w:rsidP="003E26D6">
      <w:pPr>
        <w:jc w:val="both"/>
      </w:pPr>
    </w:p>
    <w:p w14:paraId="55C195AF" w14:textId="77777777" w:rsidR="002626E7" w:rsidRDefault="002626E7" w:rsidP="003E26D6">
      <w:pPr>
        <w:jc w:val="both"/>
      </w:pPr>
    </w:p>
    <w:p w14:paraId="7E982DD1" w14:textId="77777777" w:rsidR="002626E7" w:rsidRDefault="002626E7" w:rsidP="003E26D6">
      <w:pPr>
        <w:jc w:val="both"/>
      </w:pPr>
    </w:p>
    <w:p w14:paraId="2F22A390" w14:textId="77777777" w:rsidR="002626E7" w:rsidRDefault="002626E7" w:rsidP="003E26D6">
      <w:pPr>
        <w:jc w:val="both"/>
      </w:pPr>
    </w:p>
    <w:p w14:paraId="5EE98FDF" w14:textId="77777777" w:rsidR="002626E7" w:rsidRDefault="002626E7" w:rsidP="003E26D6">
      <w:pPr>
        <w:jc w:val="both"/>
      </w:pPr>
    </w:p>
    <w:p w14:paraId="41413F92" w14:textId="77777777" w:rsidR="002626E7" w:rsidRDefault="002626E7" w:rsidP="003E26D6">
      <w:pPr>
        <w:jc w:val="both"/>
      </w:pPr>
    </w:p>
    <w:p w14:paraId="7F308A8B" w14:textId="77777777" w:rsidR="002626E7" w:rsidRDefault="002626E7" w:rsidP="003E26D6">
      <w:pPr>
        <w:jc w:val="both"/>
      </w:pPr>
    </w:p>
    <w:p w14:paraId="043FF3C8" w14:textId="77777777" w:rsidR="002626E7" w:rsidRDefault="002626E7" w:rsidP="003E26D6">
      <w:pPr>
        <w:jc w:val="both"/>
      </w:pPr>
    </w:p>
    <w:p w14:paraId="2477E7BF" w14:textId="77777777" w:rsidR="002626E7" w:rsidRDefault="002626E7" w:rsidP="003E26D6">
      <w:pPr>
        <w:jc w:val="both"/>
      </w:pPr>
    </w:p>
    <w:p w14:paraId="270244AF" w14:textId="77777777" w:rsidR="002626E7" w:rsidRDefault="002626E7" w:rsidP="003E26D6">
      <w:pPr>
        <w:jc w:val="both"/>
      </w:pPr>
    </w:p>
    <w:p w14:paraId="1D11AD31" w14:textId="77777777" w:rsidR="002626E7" w:rsidRDefault="002626E7" w:rsidP="003E26D6">
      <w:pPr>
        <w:jc w:val="both"/>
      </w:pPr>
    </w:p>
    <w:p w14:paraId="4A2DEC72" w14:textId="77777777" w:rsidR="002626E7" w:rsidRDefault="002626E7" w:rsidP="003E26D6">
      <w:pPr>
        <w:jc w:val="both"/>
      </w:pPr>
    </w:p>
    <w:p w14:paraId="5ED49B5E" w14:textId="77777777" w:rsidR="002626E7" w:rsidRDefault="002626E7" w:rsidP="003E26D6">
      <w:pPr>
        <w:jc w:val="both"/>
      </w:pPr>
    </w:p>
    <w:p w14:paraId="1D5949B4" w14:textId="77777777" w:rsidR="002626E7" w:rsidRDefault="002626E7" w:rsidP="003E26D6">
      <w:pPr>
        <w:jc w:val="both"/>
      </w:pPr>
    </w:p>
    <w:p w14:paraId="4048EB8A" w14:textId="77777777" w:rsidR="002626E7" w:rsidRPr="00056D6E" w:rsidRDefault="002626E7" w:rsidP="003E26D6">
      <w:pPr>
        <w:jc w:val="both"/>
      </w:pPr>
    </w:p>
    <w:sectPr w:rsidR="002626E7" w:rsidRPr="00056D6E" w:rsidSect="002626E7">
      <w:type w:val="continuous"/>
      <w:pgSz w:w="11906" w:h="16838" w:code="9"/>
      <w:pgMar w:top="1077" w:right="851" w:bottom="2432" w:left="1418" w:header="720" w:footer="720"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09D9768F"/>
    <w:multiLevelType w:val="hybridMultilevel"/>
    <w:tmpl w:val="1EBA4F3A"/>
    <w:lvl w:ilvl="0" w:tplc="04090001">
      <w:start w:val="1"/>
      <w:numFmt w:val="bullet"/>
      <w:lvlText w:val=""/>
      <w:lvlJc w:val="left"/>
      <w:pPr>
        <w:ind w:left="644" w:hanging="360"/>
      </w:pPr>
      <w:rPr>
        <w:rFonts w:ascii="Symbol" w:hAnsi="Symbol" w:hint="default"/>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C6C01F4">
      <w:start w:val="1"/>
      <w:numFmt w:val="decimal"/>
      <w:lvlText w:val="%4."/>
      <w:lvlJc w:val="left"/>
      <w:pPr>
        <w:ind w:left="2804" w:hanging="360"/>
      </w:pPr>
      <w:rPr>
        <w:i w:val="0"/>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0FDD4B58"/>
    <w:multiLevelType w:val="hybridMultilevel"/>
    <w:tmpl w:val="8754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3C95"/>
    <w:multiLevelType w:val="hybridMultilevel"/>
    <w:tmpl w:val="F2AE8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36490"/>
    <w:multiLevelType w:val="hybridMultilevel"/>
    <w:tmpl w:val="1428B3A8"/>
    <w:lvl w:ilvl="0" w:tplc="B57E1DC2">
      <w:start w:val="1"/>
      <w:numFmt w:val="decimal"/>
      <w:lvlText w:val="%1."/>
      <w:lvlJc w:val="left"/>
      <w:pPr>
        <w:ind w:left="1004" w:hanging="360"/>
      </w:pPr>
      <w:rPr>
        <w:rFonts w:ascii="Times New Roman" w:eastAsiaTheme="minorHAnsi" w:hAnsi="Times New Roman" w:cs="Times New Roman"/>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0" w15:restartNumberingAfterBreak="0">
    <w:nsid w:val="337E3163"/>
    <w:multiLevelType w:val="hybridMultilevel"/>
    <w:tmpl w:val="60C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E190E"/>
    <w:multiLevelType w:val="hybridMultilevel"/>
    <w:tmpl w:val="430EE7BC"/>
    <w:lvl w:ilvl="0" w:tplc="8408AD5C">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4F6114B1"/>
    <w:multiLevelType w:val="hybridMultilevel"/>
    <w:tmpl w:val="1722D20A"/>
    <w:lvl w:ilvl="0" w:tplc="6B228F5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FCF7DE7"/>
    <w:multiLevelType w:val="hybridMultilevel"/>
    <w:tmpl w:val="A59A8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BB5C21"/>
    <w:multiLevelType w:val="hybridMultilevel"/>
    <w:tmpl w:val="58A42756"/>
    <w:lvl w:ilvl="0" w:tplc="8398F732">
      <w:start w:val="1"/>
      <w:numFmt w:val="upperLetter"/>
      <w:lvlText w:val="%1."/>
      <w:lvlJc w:val="left"/>
      <w:pPr>
        <w:ind w:left="993" w:hanging="360"/>
      </w:pPr>
      <w:rPr>
        <w:rFonts w:hint="default"/>
        <w:i/>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5" w15:restartNumberingAfterBreak="0">
    <w:nsid w:val="678D5797"/>
    <w:multiLevelType w:val="hybridMultilevel"/>
    <w:tmpl w:val="8636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010FE"/>
    <w:multiLevelType w:val="hybridMultilevel"/>
    <w:tmpl w:val="7E8C4CF2"/>
    <w:lvl w:ilvl="0" w:tplc="8E62DC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B170D"/>
    <w:multiLevelType w:val="hybridMultilevel"/>
    <w:tmpl w:val="4D16BDD2"/>
    <w:lvl w:ilvl="0" w:tplc="B69ABDF6">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6172F0C"/>
    <w:multiLevelType w:val="hybridMultilevel"/>
    <w:tmpl w:val="F77E3D6C"/>
    <w:lvl w:ilvl="0" w:tplc="EAF69474">
      <w:start w:val="1"/>
      <w:numFmt w:val="upperLetter"/>
      <w:lvlText w:val="%1."/>
      <w:lvlJc w:val="left"/>
      <w:pPr>
        <w:ind w:left="633" w:hanging="360"/>
      </w:pPr>
      <w:rPr>
        <w:rFonts w:hint="default"/>
        <w:i/>
      </w:r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6"/>
  </w:num>
  <w:num w:numId="9">
    <w:abstractNumId w:val="14"/>
  </w:num>
  <w:num w:numId="10">
    <w:abstractNumId w:val="9"/>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5"/>
  </w:num>
  <w:num w:numId="19">
    <w:abstractNumId w:val="0"/>
    <w:lvlOverride w:ilvl="0">
      <w:startOverride w:val="5"/>
    </w:lvlOverride>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DF"/>
    <w:rsid w:val="00015A4A"/>
    <w:rsid w:val="00056D6E"/>
    <w:rsid w:val="00082CC2"/>
    <w:rsid w:val="000D60E3"/>
    <w:rsid w:val="000E715C"/>
    <w:rsid w:val="00130048"/>
    <w:rsid w:val="0014296C"/>
    <w:rsid w:val="00156256"/>
    <w:rsid w:val="001862C0"/>
    <w:rsid w:val="0019584E"/>
    <w:rsid w:val="001968C4"/>
    <w:rsid w:val="001975C0"/>
    <w:rsid w:val="001B21EB"/>
    <w:rsid w:val="00220146"/>
    <w:rsid w:val="00252857"/>
    <w:rsid w:val="002626E7"/>
    <w:rsid w:val="0028228C"/>
    <w:rsid w:val="002A1E9F"/>
    <w:rsid w:val="002B2C74"/>
    <w:rsid w:val="002D5ED7"/>
    <w:rsid w:val="002F3B73"/>
    <w:rsid w:val="00370FC3"/>
    <w:rsid w:val="003A1F23"/>
    <w:rsid w:val="003E26D6"/>
    <w:rsid w:val="00452C39"/>
    <w:rsid w:val="00486CBC"/>
    <w:rsid w:val="004A51FB"/>
    <w:rsid w:val="004C513D"/>
    <w:rsid w:val="004D1F48"/>
    <w:rsid w:val="00512DAC"/>
    <w:rsid w:val="005146BA"/>
    <w:rsid w:val="0052334A"/>
    <w:rsid w:val="00547714"/>
    <w:rsid w:val="005572B5"/>
    <w:rsid w:val="00566F51"/>
    <w:rsid w:val="00595F50"/>
    <w:rsid w:val="005F7921"/>
    <w:rsid w:val="00605366"/>
    <w:rsid w:val="00615ADF"/>
    <w:rsid w:val="00654A1B"/>
    <w:rsid w:val="0065660B"/>
    <w:rsid w:val="0066745A"/>
    <w:rsid w:val="006B1100"/>
    <w:rsid w:val="006E7943"/>
    <w:rsid w:val="007212AB"/>
    <w:rsid w:val="007F48F0"/>
    <w:rsid w:val="00885A81"/>
    <w:rsid w:val="0089461C"/>
    <w:rsid w:val="008B024D"/>
    <w:rsid w:val="008D222F"/>
    <w:rsid w:val="009729AD"/>
    <w:rsid w:val="009846F9"/>
    <w:rsid w:val="009E5DCB"/>
    <w:rsid w:val="00AA279C"/>
    <w:rsid w:val="00AB3287"/>
    <w:rsid w:val="00AF47C2"/>
    <w:rsid w:val="00B53837"/>
    <w:rsid w:val="00BC067C"/>
    <w:rsid w:val="00BC73BF"/>
    <w:rsid w:val="00BE4540"/>
    <w:rsid w:val="00C419D9"/>
    <w:rsid w:val="00C55197"/>
    <w:rsid w:val="00D12763"/>
    <w:rsid w:val="00D225BB"/>
    <w:rsid w:val="00D41D88"/>
    <w:rsid w:val="00D944C7"/>
    <w:rsid w:val="00DA2EA9"/>
    <w:rsid w:val="00DA3AFE"/>
    <w:rsid w:val="00DA5D50"/>
    <w:rsid w:val="00DD07B5"/>
    <w:rsid w:val="00DF7B8C"/>
    <w:rsid w:val="00E64C9C"/>
    <w:rsid w:val="00E65644"/>
    <w:rsid w:val="00E7252E"/>
    <w:rsid w:val="00EB2436"/>
    <w:rsid w:val="00EE5DA7"/>
    <w:rsid w:val="00F04363"/>
    <w:rsid w:val="00F11037"/>
    <w:rsid w:val="00F75593"/>
    <w:rsid w:val="00FE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283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Absatz-Standardschriftart">
    <w:name w:val="Absatz-Standardschriftart"/>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4">
    <w:name w:val="WW8Num1z4"/>
    <w:rPr>
      <w:rFonts w:cs="Times New Roman"/>
    </w:rPr>
  </w:style>
  <w:style w:type="character" w:customStyle="1" w:styleId="WW-Absatz-Standardschriftart11111111">
    <w:name w:val="WW-Absatz-Standardschriftart1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Hyperlink">
    <w:name w:val="Hyperlink"/>
    <w:uiPriority w:val="99"/>
    <w:unhideWhenUsed/>
    <w:rsid w:val="00615ADF"/>
    <w:rPr>
      <w:color w:val="0000FF"/>
      <w:u w:val="single"/>
    </w:rPr>
  </w:style>
  <w:style w:type="paragraph" w:styleId="NormalWeb">
    <w:name w:val="Normal (Web)"/>
    <w:basedOn w:val="Normal"/>
    <w:uiPriority w:val="99"/>
    <w:semiHidden/>
    <w:unhideWhenUsed/>
    <w:rsid w:val="0065660B"/>
    <w:pPr>
      <w:suppressAutoHyphens w:val="0"/>
      <w:spacing w:before="100" w:beforeAutospacing="1" w:after="100" w:afterAutospacing="1"/>
      <w:jc w:val="left"/>
    </w:pPr>
    <w:rPr>
      <w:rFonts w:eastAsia="Times New Roman"/>
      <w:sz w:val="24"/>
      <w:szCs w:val="24"/>
      <w:lang w:eastAsia="en-US"/>
    </w:rPr>
  </w:style>
  <w:style w:type="character" w:styleId="Strong">
    <w:name w:val="Strong"/>
    <w:uiPriority w:val="22"/>
    <w:qFormat/>
    <w:rsid w:val="002F3B73"/>
    <w:rPr>
      <w:b/>
      <w:bCs/>
    </w:rPr>
  </w:style>
  <w:style w:type="paragraph" w:styleId="HTMLPreformatted">
    <w:name w:val="HTML Preformatted"/>
    <w:basedOn w:val="Normal"/>
    <w:link w:val="HTMLPreformattedChar"/>
    <w:uiPriority w:val="99"/>
    <w:unhideWhenUsed/>
    <w:rsid w:val="0051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512DAC"/>
    <w:rPr>
      <w:rFonts w:ascii="Courier New" w:hAnsi="Courier New" w:cs="Courier New"/>
    </w:rPr>
  </w:style>
  <w:style w:type="paragraph" w:customStyle="1" w:styleId="Default">
    <w:name w:val="Default"/>
    <w:rsid w:val="00EB2436"/>
    <w:pPr>
      <w:autoSpaceDE w:val="0"/>
      <w:autoSpaceDN w:val="0"/>
      <w:adjustRightInd w:val="0"/>
    </w:pPr>
    <w:rPr>
      <w:rFonts w:eastAsiaTheme="minorHAnsi"/>
      <w:color w:val="000000"/>
      <w:sz w:val="24"/>
      <w:szCs w:val="24"/>
      <w:lang w:val="en-GB"/>
    </w:rPr>
  </w:style>
  <w:style w:type="paragraph" w:styleId="ListParagraph">
    <w:name w:val="List Paragraph"/>
    <w:basedOn w:val="Normal"/>
    <w:link w:val="ListParagraphChar"/>
    <w:uiPriority w:val="34"/>
    <w:qFormat/>
    <w:rsid w:val="005146BA"/>
    <w:pPr>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5146BA"/>
    <w:rPr>
      <w:rFonts w:asciiTheme="minorHAnsi" w:eastAsiaTheme="minorHAnsi" w:hAnsiTheme="minorHAnsi" w:cstheme="minorBidi"/>
      <w:sz w:val="22"/>
      <w:szCs w:val="22"/>
    </w:rPr>
  </w:style>
  <w:style w:type="character" w:customStyle="1" w:styleId="shorttext">
    <w:name w:val="short_text"/>
    <w:basedOn w:val="DefaultParagraphFont"/>
    <w:rsid w:val="00D41D88"/>
  </w:style>
  <w:style w:type="paragraph" w:styleId="Bibliography">
    <w:name w:val="Bibliography"/>
    <w:basedOn w:val="Normal"/>
    <w:next w:val="Normal"/>
    <w:uiPriority w:val="37"/>
    <w:unhideWhenUsed/>
    <w:rsid w:val="00D41D88"/>
    <w:pPr>
      <w:suppressAutoHyphens w:val="0"/>
      <w:spacing w:after="160" w:line="259" w:lineRule="auto"/>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D41D88"/>
    <w:rPr>
      <w:color w:val="808080"/>
      <w:shd w:val="clear" w:color="auto" w:fill="E6E6E6"/>
    </w:rPr>
  </w:style>
  <w:style w:type="character" w:styleId="SubtleEmphasis">
    <w:name w:val="Subtle Emphasis"/>
    <w:basedOn w:val="DefaultParagraphFont"/>
    <w:uiPriority w:val="19"/>
    <w:qFormat/>
    <w:rsid w:val="00D41D88"/>
    <w:rPr>
      <w:i/>
      <w:iCs/>
      <w:color w:val="404040" w:themeColor="text1" w:themeTint="BF"/>
    </w:rPr>
  </w:style>
  <w:style w:type="table" w:styleId="TableGrid">
    <w:name w:val="Table Grid"/>
    <w:basedOn w:val="TableNormal"/>
    <w:uiPriority w:val="39"/>
    <w:rsid w:val="00D41D8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1D88"/>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41D88"/>
    <w:pPr>
      <w:suppressAutoHyphens w:val="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41D88"/>
    <w:rPr>
      <w:rFonts w:ascii="Segoe UI" w:eastAsiaTheme="minorHAnsi" w:hAnsi="Segoe UI" w:cs="Segoe UI"/>
      <w:sz w:val="18"/>
      <w:szCs w:val="18"/>
    </w:rPr>
  </w:style>
  <w:style w:type="paragraph" w:styleId="Header">
    <w:name w:val="header"/>
    <w:basedOn w:val="Normal"/>
    <w:link w:val="HeaderChar"/>
    <w:uiPriority w:val="99"/>
    <w:unhideWhenUsed/>
    <w:rsid w:val="00D41D88"/>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41D88"/>
    <w:rPr>
      <w:rFonts w:asciiTheme="minorHAnsi" w:eastAsiaTheme="minorHAnsi" w:hAnsiTheme="minorHAnsi" w:cstheme="minorBidi"/>
      <w:sz w:val="22"/>
      <w:szCs w:val="22"/>
    </w:rPr>
  </w:style>
  <w:style w:type="paragraph" w:styleId="Footer">
    <w:name w:val="footer"/>
    <w:basedOn w:val="Normal"/>
    <w:link w:val="FooterChar"/>
    <w:uiPriority w:val="99"/>
    <w:unhideWhenUsed/>
    <w:qFormat/>
    <w:rsid w:val="00D41D88"/>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41D88"/>
    <w:rPr>
      <w:rFonts w:asciiTheme="minorHAnsi" w:eastAsiaTheme="minorHAnsi" w:hAnsiTheme="minorHAnsi" w:cstheme="minorBidi"/>
      <w:sz w:val="22"/>
      <w:szCs w:val="22"/>
    </w:rPr>
  </w:style>
  <w:style w:type="paragraph" w:styleId="NoSpacing">
    <w:name w:val="No Spacing"/>
    <w:uiPriority w:val="1"/>
    <w:qFormat/>
    <w:rsid w:val="00D41D88"/>
    <w:rPr>
      <w:rFonts w:asciiTheme="minorHAnsi" w:eastAsiaTheme="minorHAnsi" w:hAnsiTheme="minorHAnsi" w:cstheme="minorBidi"/>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0433">
      <w:bodyDiv w:val="1"/>
      <w:marLeft w:val="0"/>
      <w:marRight w:val="0"/>
      <w:marTop w:val="0"/>
      <w:marBottom w:val="0"/>
      <w:divBdr>
        <w:top w:val="none" w:sz="0" w:space="0" w:color="auto"/>
        <w:left w:val="none" w:sz="0" w:space="0" w:color="auto"/>
        <w:bottom w:val="none" w:sz="0" w:space="0" w:color="auto"/>
        <w:right w:val="none" w:sz="0" w:space="0" w:color="auto"/>
      </w:divBdr>
    </w:div>
    <w:div w:id="465246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mailto:gpsutawijaya@te.unram.ac.id"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package" Target="embeddings/Microsoft_Visio_Drawing1.vsdx"/><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C714-4709-479E-8A72-04E77AE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12</Pages>
  <Words>6407</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home</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Zakiyah Rahmiati</cp:lastModifiedBy>
  <cp:revision>34</cp:revision>
  <cp:lastPrinted>2017-02-16T04:35:00Z</cp:lastPrinted>
  <dcterms:created xsi:type="dcterms:W3CDTF">2017-02-16T04:36:00Z</dcterms:created>
  <dcterms:modified xsi:type="dcterms:W3CDTF">2018-07-08T12:22:00Z</dcterms:modified>
</cp:coreProperties>
</file>